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6" w:rsidRPr="007D00B9" w:rsidRDefault="00047816" w:rsidP="00F95C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B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047816" w:rsidRPr="007D00B9" w:rsidRDefault="00047816" w:rsidP="00F95C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B9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установленных законодательством Российской Федерации в сфере образования, в части </w:t>
      </w:r>
      <w:r w:rsidR="00F2182D" w:rsidRPr="00F1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="00F2182D" w:rsidRPr="007D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государственного </w:t>
      </w:r>
      <w:r w:rsidR="00766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качества</w:t>
      </w:r>
      <w:r w:rsidR="00F2182D" w:rsidRPr="007D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047816" w:rsidRPr="00047816" w:rsidRDefault="00047816" w:rsidP="00F95C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0431" w:rsidRDefault="00262640" w:rsidP="00010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D7">
        <w:rPr>
          <w:rFonts w:ascii="Times New Roman" w:hAnsi="Times New Roman" w:cs="Times New Roman"/>
          <w:sz w:val="28"/>
          <w:szCs w:val="28"/>
        </w:rPr>
        <w:t>Настоящее Руководство по соблюдению обязательных требований, установленных законодательством Российско</w:t>
      </w:r>
      <w:r w:rsidR="000F401F">
        <w:rPr>
          <w:rFonts w:ascii="Times New Roman" w:hAnsi="Times New Roman" w:cs="Times New Roman"/>
          <w:sz w:val="28"/>
          <w:szCs w:val="28"/>
        </w:rPr>
        <w:t>й Федерации в сфере образования</w:t>
      </w:r>
      <w:r w:rsidRPr="002148D7">
        <w:rPr>
          <w:rFonts w:ascii="Times New Roman" w:hAnsi="Times New Roman" w:cs="Times New Roman"/>
          <w:sz w:val="28"/>
          <w:szCs w:val="28"/>
        </w:rPr>
        <w:t xml:space="preserve"> в </w:t>
      </w:r>
      <w:r w:rsidRPr="006E7C4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7C4B" w:rsidRPr="006E7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государственного </w:t>
      </w:r>
      <w:r w:rsidR="00CE4B07"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качества</w:t>
      </w:r>
      <w:r w:rsidR="006E7C4B" w:rsidRPr="006E7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Pr="006E7C4B">
        <w:rPr>
          <w:rFonts w:ascii="Times New Roman" w:hAnsi="Times New Roman" w:cs="Times New Roman"/>
          <w:sz w:val="28"/>
          <w:szCs w:val="28"/>
        </w:rPr>
        <w:t xml:space="preserve"> (далее - Руководство)</w:t>
      </w:r>
      <w:r w:rsidR="000F401F">
        <w:rPr>
          <w:rFonts w:ascii="Times New Roman" w:hAnsi="Times New Roman" w:cs="Times New Roman"/>
          <w:sz w:val="28"/>
          <w:szCs w:val="28"/>
        </w:rPr>
        <w:t>,</w:t>
      </w:r>
      <w:r w:rsidRPr="006E7C4B">
        <w:rPr>
          <w:rFonts w:ascii="Times New Roman" w:hAnsi="Times New Roman" w:cs="Times New Roman"/>
          <w:sz w:val="28"/>
          <w:szCs w:val="28"/>
        </w:rPr>
        <w:t xml:space="preserve"> </w:t>
      </w:r>
      <w:r w:rsidR="00010431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6E7C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04FC">
        <w:rPr>
          <w:rFonts w:ascii="Times New Roman" w:hAnsi="Times New Roman" w:cs="Times New Roman"/>
          <w:sz w:val="28"/>
          <w:szCs w:val="28"/>
        </w:rPr>
        <w:t>частью 1 статьи 8.2 Федерального закона от 26.12.2008 № 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 w:rsidR="000800F1" w:rsidRPr="00D004F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 w:rsidRPr="00D004F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26.12.2018 № 1680 </w:t>
      </w:r>
      <w:r w:rsidR="00010431" w:rsidRPr="00D004F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общих требований к организации </w:t>
      </w:r>
      <w:r w:rsidR="00010431" w:rsidRPr="00D004FC">
        <w:rPr>
          <w:rFonts w:ascii="Times New Roman" w:hAnsi="Times New Roman"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010431" w:rsidRPr="00D004F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10431" w:rsidRPr="00D004FC">
        <w:rPr>
          <w:rFonts w:ascii="Times New Roman" w:hAnsi="Times New Roman"/>
          <w:bCs/>
          <w:sz w:val="26"/>
          <w:szCs w:val="26"/>
        </w:rPr>
        <w:t xml:space="preserve"> Методическими рекомендациями по проведению публичных мероприятий с подконтрольными субъектами</w:t>
      </w:r>
      <w:r w:rsidR="00010431" w:rsidRPr="00D004FC">
        <w:rPr>
          <w:rFonts w:ascii="Times New Roman" w:hAnsi="Times New Roman"/>
          <w:sz w:val="26"/>
          <w:szCs w:val="26"/>
        </w:rPr>
        <w:t xml:space="preserve"> </w:t>
      </w:r>
      <w:r w:rsidR="00010431" w:rsidRPr="00D004FC">
        <w:rPr>
          <w:rFonts w:ascii="Times New Roman" w:eastAsia="Times New Roman" w:hAnsi="Times New Roman"/>
          <w:sz w:val="28"/>
          <w:szCs w:val="28"/>
          <w:lang w:eastAsia="ru-RU"/>
        </w:rPr>
        <w:t>Стандарта комплексной профилактики рисков причинения вреда</w:t>
      </w:r>
      <w:r w:rsidR="00010431" w:rsidRPr="00D004FC">
        <w:rPr>
          <w:sz w:val="26"/>
          <w:szCs w:val="26"/>
        </w:rPr>
        <w:t xml:space="preserve"> </w:t>
      </w:r>
      <w:r w:rsidR="00010431" w:rsidRPr="00D004FC">
        <w:rPr>
          <w:rFonts w:ascii="Times New Roman" w:hAnsi="Times New Roman"/>
          <w:sz w:val="28"/>
          <w:szCs w:val="28"/>
        </w:rPr>
        <w:t>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 от 27.03.2018 № 2.</w:t>
      </w:r>
    </w:p>
    <w:p w:rsidR="00010431" w:rsidRPr="00010431" w:rsidRDefault="00010431" w:rsidP="0001043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разработано с целью предупреждения нарушений юридическими лицами и индивидуальными предпринимателями, осуществляющими образовательную деятельность на территории Республики Крым,  обязательных требований, устранения причин, факторов и условий, способствующих нарушениям обязательных требований законодательства в сфере </w:t>
      </w:r>
      <w:r w:rsidRPr="000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010431" w:rsidRPr="00010431" w:rsidRDefault="00010431" w:rsidP="0001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</w:t>
      </w:r>
      <w:r w:rsidR="00CE4B07"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качества</w:t>
      </w:r>
      <w:r w:rsidRPr="00010431">
        <w:rPr>
          <w:rFonts w:ascii="Times New Roman" w:hAnsi="Times New Roman" w:cs="Times New Roman"/>
          <w:sz w:val="28"/>
          <w:szCs w:val="28"/>
        </w:rPr>
        <w:t xml:space="preserve"> образования является </w:t>
      </w:r>
      <w:r w:rsidR="005024DC">
        <w:rPr>
          <w:rFonts w:ascii="Times New Roman" w:hAnsi="Times New Roman" w:cs="Times New Roman"/>
          <w:sz w:val="28"/>
          <w:szCs w:val="28"/>
        </w:rPr>
        <w:t xml:space="preserve">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в организациях, осуществляющих образовательную деятельность на территории </w:t>
      </w:r>
      <w:r w:rsidR="009235C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10431">
        <w:rPr>
          <w:rFonts w:ascii="Times New Roman" w:hAnsi="Times New Roman" w:cs="Times New Roman"/>
          <w:sz w:val="28"/>
          <w:szCs w:val="28"/>
        </w:rPr>
        <w:t xml:space="preserve">(за исключением организаций, указанных в пункте 7 части 1 статьи 6 Федерального закона </w:t>
      </w:r>
      <w:r w:rsidR="00EE4A14" w:rsidRPr="00617AEF">
        <w:rPr>
          <w:rFonts w:ascii="Times New Roman" w:hAnsi="Times New Roman" w:cs="Times New Roman"/>
          <w:bCs/>
          <w:sz w:val="28"/>
          <w:szCs w:val="28"/>
        </w:rPr>
        <w:t xml:space="preserve">от 29.12.2012 </w:t>
      </w:r>
      <w:r w:rsidR="00EE4A14" w:rsidRPr="00F81FFB">
        <w:rPr>
          <w:rFonts w:ascii="Times New Roman" w:hAnsi="Times New Roman" w:cs="Times New Roman"/>
          <w:bCs/>
          <w:sz w:val="28"/>
          <w:szCs w:val="28"/>
        </w:rPr>
        <w:t>№ 273-ФЗ</w:t>
      </w:r>
      <w:r w:rsidR="00EE4A14" w:rsidRPr="00617AEF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</w:t>
      </w:r>
      <w:r w:rsidR="00F81FFB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F81FFB" w:rsidRPr="00617AE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1FFB">
        <w:rPr>
          <w:rFonts w:ascii="Times New Roman" w:hAnsi="Times New Roman" w:cs="Times New Roman"/>
          <w:bCs/>
          <w:sz w:val="28"/>
          <w:szCs w:val="28"/>
        </w:rPr>
        <w:t xml:space="preserve">ый закон </w:t>
      </w:r>
      <w:r w:rsidR="00F81FFB" w:rsidRPr="00617AEF">
        <w:rPr>
          <w:rFonts w:ascii="Times New Roman" w:hAnsi="Times New Roman" w:cs="Times New Roman"/>
          <w:bCs/>
          <w:sz w:val="28"/>
          <w:szCs w:val="28"/>
        </w:rPr>
        <w:t>№ 273-ФЗ</w:t>
      </w:r>
      <w:r w:rsidR="00F81FFB">
        <w:rPr>
          <w:rFonts w:ascii="Times New Roman" w:hAnsi="Times New Roman" w:cs="Times New Roman"/>
          <w:bCs/>
          <w:sz w:val="28"/>
          <w:szCs w:val="28"/>
        </w:rPr>
        <w:t>)</w:t>
      </w:r>
      <w:r w:rsidRPr="00010431">
        <w:rPr>
          <w:rFonts w:ascii="Times New Roman" w:hAnsi="Times New Roman" w:cs="Times New Roman"/>
          <w:sz w:val="28"/>
          <w:szCs w:val="28"/>
        </w:rPr>
        <w:t>), посредством организации и пр</w:t>
      </w:r>
      <w:r w:rsidR="00082F2F">
        <w:rPr>
          <w:rFonts w:ascii="Times New Roman" w:hAnsi="Times New Roman" w:cs="Times New Roman"/>
          <w:sz w:val="28"/>
          <w:szCs w:val="28"/>
        </w:rPr>
        <w:t>оведения проверок качества образования и</w:t>
      </w:r>
      <w:r w:rsidRPr="00010431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082F2F">
        <w:rPr>
          <w:rFonts w:ascii="Times New Roman" w:hAnsi="Times New Roman" w:cs="Times New Roman"/>
          <w:sz w:val="28"/>
          <w:szCs w:val="28"/>
        </w:rPr>
        <w:t xml:space="preserve">по их результатам </w:t>
      </w:r>
      <w:r w:rsidRPr="0001043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82F2F">
        <w:rPr>
          <w:rFonts w:ascii="Times New Roman" w:hAnsi="Times New Roman" w:cs="Times New Roman"/>
          <w:sz w:val="28"/>
          <w:szCs w:val="28"/>
        </w:rPr>
        <w:t xml:space="preserve">частью 9 статьи 93 </w:t>
      </w:r>
      <w:r w:rsidR="00082F2F" w:rsidRPr="00617AE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82F2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="00082F2F" w:rsidRPr="00617AEF"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 w:rsidR="00895AFF">
        <w:rPr>
          <w:rFonts w:ascii="Times New Roman" w:hAnsi="Times New Roman" w:cs="Times New Roman"/>
          <w:sz w:val="28"/>
          <w:szCs w:val="28"/>
        </w:rPr>
        <w:t>мер</w:t>
      </w:r>
      <w:r w:rsidRPr="00010431">
        <w:rPr>
          <w:rFonts w:ascii="Times New Roman" w:hAnsi="Times New Roman" w:cs="Times New Roman"/>
          <w:sz w:val="28"/>
          <w:szCs w:val="28"/>
        </w:rPr>
        <w:t>.</w:t>
      </w:r>
    </w:p>
    <w:p w:rsidR="002623BD" w:rsidRDefault="008170DA" w:rsidP="00461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CE4B07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="00CE4B07"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</w:t>
      </w:r>
      <w:r w:rsidRPr="00617AEF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 соответствии с 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A523DB">
        <w:rPr>
          <w:rFonts w:ascii="Times New Roman" w:hAnsi="Times New Roman" w:cs="Times New Roman"/>
          <w:bCs/>
          <w:sz w:val="28"/>
          <w:szCs w:val="28"/>
        </w:rPr>
        <w:t xml:space="preserve">№ 273-ФЗ, Федеральным законом </w:t>
      </w:r>
      <w:r w:rsidR="000800F1" w:rsidRPr="00A523DB">
        <w:rPr>
          <w:rFonts w:ascii="Times New Roman" w:hAnsi="Times New Roman" w:cs="Times New Roman"/>
          <w:bCs/>
          <w:sz w:val="28"/>
          <w:szCs w:val="28"/>
        </w:rPr>
        <w:t>№ 294-ФЗ,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A63" w:rsidRPr="00461A6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61A6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461A63" w:rsidRPr="00461A6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61A6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61A63" w:rsidRPr="00461A63">
        <w:rPr>
          <w:rFonts w:ascii="Times New Roman" w:hAnsi="Times New Roman" w:cs="Times New Roman"/>
          <w:color w:val="000000"/>
          <w:sz w:val="28"/>
          <w:szCs w:val="28"/>
        </w:rPr>
        <w:t xml:space="preserve"> от 29.11.2014 № 377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</w:t>
      </w:r>
      <w:r w:rsidR="00461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7AEF" w:rsidRPr="00617A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</w:t>
      </w:r>
      <w:r w:rsidR="00617AEF" w:rsidRPr="00617A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Федерации»; </w:t>
      </w:r>
      <w:r w:rsidRPr="00617AEF">
        <w:rPr>
          <w:rFonts w:ascii="Times New Roman" w:hAnsi="Times New Roman" w:cs="Times New Roman"/>
          <w:sz w:val="28"/>
          <w:szCs w:val="28"/>
        </w:rPr>
        <w:t>Административным регламентом исполнения органами государственной власти субъектов Российской Федерации, осуществляющими переданные</w:t>
      </w:r>
      <w:r w:rsidRPr="002148D7">
        <w:rPr>
          <w:rFonts w:ascii="Times New Roman" w:hAnsi="Times New Roman" w:cs="Times New Roman"/>
          <w:sz w:val="28"/>
          <w:szCs w:val="28"/>
        </w:rPr>
        <w:t xml:space="preserve"> полномочия Российской Федерации в сфере образования, государственной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Pr="002148D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62B78">
        <w:rPr>
          <w:rFonts w:ascii="Times New Roman" w:hAnsi="Times New Roman" w:cs="Times New Roman"/>
          <w:sz w:val="28"/>
          <w:szCs w:val="28"/>
        </w:rPr>
        <w:t>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148D7">
        <w:rPr>
          <w:rFonts w:ascii="Times New Roman" w:hAnsi="Times New Roman" w:cs="Times New Roman"/>
          <w:sz w:val="28"/>
          <w:szCs w:val="28"/>
        </w:rPr>
        <w:t>», утвержденным приказом Министерства образования и науки Российской Федерации от </w:t>
      </w:r>
      <w:r w:rsidR="00A62B78">
        <w:rPr>
          <w:rFonts w:ascii="Times New Roman" w:hAnsi="Times New Roman" w:cs="Times New Roman"/>
          <w:sz w:val="28"/>
          <w:szCs w:val="28"/>
        </w:rPr>
        <w:t>14</w:t>
      </w:r>
      <w:r w:rsidRPr="002148D7">
        <w:rPr>
          <w:rFonts w:ascii="Times New Roman" w:hAnsi="Times New Roman" w:cs="Times New Roman"/>
          <w:sz w:val="28"/>
          <w:szCs w:val="28"/>
        </w:rPr>
        <w:t>.</w:t>
      </w:r>
      <w:r w:rsidR="00A62B78">
        <w:rPr>
          <w:rFonts w:ascii="Times New Roman" w:hAnsi="Times New Roman" w:cs="Times New Roman"/>
          <w:sz w:val="28"/>
          <w:szCs w:val="28"/>
        </w:rPr>
        <w:t>07</w:t>
      </w:r>
      <w:r w:rsidRPr="002148D7">
        <w:rPr>
          <w:rFonts w:ascii="Times New Roman" w:hAnsi="Times New Roman" w:cs="Times New Roman"/>
          <w:sz w:val="28"/>
          <w:szCs w:val="28"/>
        </w:rPr>
        <w:t>.2017 № </w:t>
      </w:r>
      <w:r w:rsidR="00A62B78">
        <w:rPr>
          <w:rFonts w:ascii="Times New Roman" w:hAnsi="Times New Roman" w:cs="Times New Roman"/>
          <w:sz w:val="28"/>
          <w:szCs w:val="28"/>
        </w:rPr>
        <w:t>546</w:t>
      </w:r>
      <w:r w:rsidRPr="002148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C375EB" w:rsidRDefault="00B4629D" w:rsidP="00B4629D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AF5">
        <w:rPr>
          <w:rFonts w:ascii="Times New Roman" w:hAnsi="Times New Roman" w:cs="Times New Roman"/>
          <w:sz w:val="28"/>
          <w:szCs w:val="28"/>
        </w:rPr>
        <w:t>П</w:t>
      </w:r>
      <w:r w:rsidR="002623BD" w:rsidRPr="002623B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4AF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623BD" w:rsidRPr="002623BD">
        <w:rPr>
          <w:rFonts w:ascii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C34AF5">
        <w:rPr>
          <w:rFonts w:ascii="Times New Roman" w:hAnsi="Times New Roman" w:cs="Times New Roman"/>
          <w:sz w:val="28"/>
          <w:szCs w:val="28"/>
        </w:rPr>
        <w:t xml:space="preserve">оценка которых является предметом федерального государственного </w:t>
      </w:r>
      <w:r w:rsidR="00F33237">
        <w:rPr>
          <w:rFonts w:ascii="Times New Roman" w:hAnsi="Times New Roman" w:cs="Times New Roman"/>
          <w:sz w:val="28"/>
          <w:szCs w:val="28"/>
        </w:rPr>
        <w:t>контроля качества</w:t>
      </w:r>
      <w:r w:rsidR="00C34AF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623BD" w:rsidRPr="002623BD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</w:t>
      </w:r>
      <w:r w:rsidR="003E3C40">
        <w:rPr>
          <w:rFonts w:ascii="Times New Roman" w:hAnsi="Times New Roman" w:cs="Times New Roman"/>
          <w:sz w:val="28"/>
          <w:szCs w:val="28"/>
        </w:rPr>
        <w:t>,</w:t>
      </w:r>
      <w:r w:rsidR="002623BD" w:rsidRPr="002623BD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3E3C40">
        <w:rPr>
          <w:rFonts w:ascii="Times New Roman" w:hAnsi="Times New Roman" w:cs="Times New Roman"/>
          <w:sz w:val="28"/>
          <w:szCs w:val="28"/>
        </w:rPr>
        <w:t xml:space="preserve">и молодежи Республики Крым от 15.03.2017 № 514 (приложение </w:t>
      </w:r>
      <w:r w:rsidR="008305D2">
        <w:rPr>
          <w:rFonts w:ascii="Times New Roman" w:hAnsi="Times New Roman" w:cs="Times New Roman"/>
          <w:sz w:val="28"/>
          <w:szCs w:val="28"/>
        </w:rPr>
        <w:t>2</w:t>
      </w:r>
      <w:r w:rsidR="003E3C40">
        <w:rPr>
          <w:rFonts w:ascii="Times New Roman" w:hAnsi="Times New Roman" w:cs="Times New Roman"/>
          <w:sz w:val="28"/>
          <w:szCs w:val="28"/>
        </w:rPr>
        <w:t>)</w:t>
      </w:r>
      <w:r w:rsidR="00837628">
        <w:rPr>
          <w:rFonts w:ascii="Times New Roman" w:hAnsi="Times New Roman" w:cs="Times New Roman"/>
          <w:sz w:val="28"/>
          <w:szCs w:val="28"/>
        </w:rPr>
        <w:t>.</w:t>
      </w:r>
    </w:p>
    <w:p w:rsidR="003E3C40" w:rsidRPr="00C375EB" w:rsidRDefault="00C375EB" w:rsidP="00B4629D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3E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и обязательные требования </w:t>
      </w:r>
      <w:r w:rsidR="002623BD" w:rsidRPr="002623BD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23BD" w:rsidRPr="002623BD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образования</w:t>
      </w:r>
      <w:r w:rsidR="003E3C40">
        <w:rPr>
          <w:rFonts w:ascii="Times New Roman" w:hAnsi="Times New Roman" w:cs="Times New Roman"/>
          <w:sz w:val="28"/>
          <w:szCs w:val="28"/>
        </w:rPr>
        <w:t>,</w:t>
      </w:r>
      <w:r w:rsidR="002623BD" w:rsidRPr="002623BD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3E3C40">
        <w:rPr>
          <w:rFonts w:ascii="Times New Roman" w:hAnsi="Times New Roman" w:cs="Times New Roman"/>
          <w:sz w:val="28"/>
          <w:szCs w:val="28"/>
        </w:rPr>
        <w:t xml:space="preserve"> и молодежи Республики Крым</w:t>
      </w:r>
      <w:r w:rsidR="00B4629D">
        <w:rPr>
          <w:rFonts w:ascii="Times New Roman" w:hAnsi="Times New Roman" w:cs="Times New Roman"/>
          <w:sz w:val="28"/>
          <w:szCs w:val="28"/>
        </w:rPr>
        <w:t xml:space="preserve"> </w:t>
      </w:r>
      <w:r w:rsidR="00477681">
        <w:rPr>
          <w:rFonts w:ascii="Times New Roman" w:hAnsi="Times New Roman" w:cs="Times New Roman"/>
          <w:sz w:val="28"/>
          <w:szCs w:val="28"/>
        </w:rPr>
        <w:t>(</w:t>
      </w:r>
      <w:r w:rsidR="00F33237" w:rsidRPr="00F33237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https://monm.rk.gov.ru/ru/structure/81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4629D" w:rsidRPr="00C375EB">
        <w:rPr>
          <w:rFonts w:ascii="Times New Roman" w:hAnsi="Times New Roman" w:cs="Times New Roman"/>
          <w:sz w:val="28"/>
          <w:szCs w:val="28"/>
        </w:rPr>
        <w:t xml:space="preserve"> </w:t>
      </w:r>
      <w:r w:rsidR="00B4629D" w:rsidRPr="00C375EB">
        <w:rPr>
          <w:rFonts w:ascii="Times New Roman" w:hAnsi="Times New Roman" w:cs="Times New Roman"/>
          <w:sz w:val="28"/>
          <w:szCs w:val="28"/>
          <w:u w:val="single"/>
        </w:rPr>
        <w:t>https://monm.rk.gov.ru/ru/structure/99</w:t>
      </w:r>
      <w:r w:rsidR="0047768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022FE" w:rsidRDefault="00FF000E" w:rsidP="00FF0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по надзору и контролю </w:t>
      </w:r>
      <w:r w:rsidR="00C375EB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сфере образования Министерства образования, науки и молодежи Республики Крым </w:t>
      </w:r>
      <w:r w:rsidRPr="00FF000E">
        <w:rPr>
          <w:rFonts w:ascii="Times New Roman" w:hAnsi="Times New Roman" w:cs="Times New Roman"/>
          <w:sz w:val="28"/>
          <w:szCs w:val="28"/>
        </w:rPr>
        <w:t xml:space="preserve">проводят мероприятия по федеральному государственному </w:t>
      </w:r>
      <w:r w:rsidR="00294C21">
        <w:rPr>
          <w:rFonts w:ascii="Times New Roman" w:hAnsi="Times New Roman" w:cs="Times New Roman"/>
          <w:sz w:val="28"/>
          <w:szCs w:val="28"/>
        </w:rPr>
        <w:t>контролю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 в строгом соответствии с требованиями Административного регламента, в котором определены права и обязанности должностных лиц при осуществлении федерального государственного </w:t>
      </w:r>
      <w:r w:rsidR="00294C21">
        <w:rPr>
          <w:rFonts w:ascii="Times New Roman" w:hAnsi="Times New Roman" w:cs="Times New Roman"/>
          <w:sz w:val="28"/>
          <w:szCs w:val="28"/>
        </w:rPr>
        <w:t>контроля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 и права и обязанности лиц, в отношении которых осуществляются мероприятия по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21">
        <w:rPr>
          <w:rFonts w:ascii="Times New Roman" w:hAnsi="Times New Roman" w:cs="Times New Roman"/>
          <w:sz w:val="28"/>
          <w:szCs w:val="28"/>
        </w:rPr>
        <w:t>контролю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75EB">
        <w:rPr>
          <w:rFonts w:ascii="Times New Roman" w:hAnsi="Times New Roman" w:cs="Times New Roman"/>
          <w:sz w:val="28"/>
          <w:szCs w:val="28"/>
        </w:rPr>
        <w:t>.</w:t>
      </w:r>
    </w:p>
    <w:p w:rsidR="00FF000E" w:rsidRDefault="00C375EB" w:rsidP="00FF00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размещен на официальном</w:t>
      </w:r>
      <w:r w:rsidR="00D022FE">
        <w:rPr>
          <w:rFonts w:ascii="Times New Roman" w:hAnsi="Times New Roman" w:cs="Times New Roman"/>
          <w:sz w:val="28"/>
          <w:szCs w:val="28"/>
        </w:rPr>
        <w:t xml:space="preserve"> сайте 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="00D022FE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молодежи Республики Крым</w:t>
      </w:r>
      <w:r w:rsidR="00F14E1B">
        <w:rPr>
          <w:rFonts w:ascii="Times New Roman" w:hAnsi="Times New Roman" w:cs="Times New Roman"/>
          <w:sz w:val="28"/>
          <w:szCs w:val="28"/>
        </w:rPr>
        <w:t xml:space="preserve"> </w:t>
      </w:r>
      <w:r w:rsidR="0047768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14E1B" w:rsidRPr="00F14E1B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https://monm.rk.gov.ru/ru/structure/98</w:t>
        </w:r>
      </w:hyperlink>
      <w:r w:rsidR="0047768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234D" w:rsidRPr="00C6234D" w:rsidRDefault="00C6234D" w:rsidP="001906C7">
      <w:pPr>
        <w:pStyle w:val="ae"/>
        <w:ind w:firstLine="708"/>
        <w:jc w:val="both"/>
        <w:rPr>
          <w:rStyle w:val="8"/>
          <w:rFonts w:eastAsia="Calibri"/>
          <w:i w:val="0"/>
          <w:iCs w:val="0"/>
          <w:u w:val="none"/>
        </w:rPr>
      </w:pPr>
      <w:r w:rsidRPr="00C6234D">
        <w:rPr>
          <w:rStyle w:val="8"/>
          <w:rFonts w:eastAsia="Calibri"/>
          <w:i w:val="0"/>
          <w:u w:val="none"/>
        </w:rPr>
        <w:t>При включении организаций, осуществляющих образовательную деятельность, в план проведения плановых проверок учитыва</w:t>
      </w:r>
      <w:r>
        <w:rPr>
          <w:rStyle w:val="8"/>
          <w:rFonts w:eastAsia="Calibri"/>
          <w:i w:val="0"/>
          <w:u w:val="none"/>
        </w:rPr>
        <w:t>ются</w:t>
      </w:r>
      <w:r w:rsidR="00A523DB">
        <w:rPr>
          <w:rStyle w:val="8"/>
          <w:rFonts w:eastAsia="Calibri"/>
          <w:i w:val="0"/>
          <w:u w:val="none"/>
        </w:rPr>
        <w:t xml:space="preserve"> следующие факторы: наличие</w:t>
      </w:r>
      <w:r w:rsidRPr="00C6234D">
        <w:rPr>
          <w:rStyle w:val="8"/>
          <w:rFonts w:eastAsia="Calibri"/>
          <w:i w:val="0"/>
          <w:u w:val="none"/>
        </w:rPr>
        <w:t xml:space="preserve"> </w:t>
      </w:r>
      <w:r w:rsidR="00F81FFB" w:rsidRPr="00F81FFB">
        <w:rPr>
          <w:rStyle w:val="8"/>
          <w:rFonts w:eastAsia="Calibri"/>
          <w:i w:val="0"/>
          <w:u w:val="none"/>
        </w:rPr>
        <w:t>или отсутствие</w:t>
      </w:r>
      <w:r w:rsidR="00F81FFB" w:rsidRPr="00C6234D">
        <w:rPr>
          <w:rStyle w:val="8"/>
          <w:rFonts w:eastAsia="Calibri"/>
          <w:i w:val="0"/>
          <w:u w:val="none"/>
        </w:rPr>
        <w:t xml:space="preserve"> </w:t>
      </w:r>
      <w:r w:rsidRPr="00C6234D">
        <w:rPr>
          <w:rStyle w:val="8"/>
          <w:rFonts w:eastAsia="Calibri"/>
          <w:i w:val="0"/>
          <w:u w:val="none"/>
        </w:rPr>
        <w:t>необъективности результатов Всероссийских проверочных работ, у</w:t>
      </w:r>
      <w:r w:rsidRPr="00C6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образовательных результатов обучающихся, наличие</w:t>
      </w:r>
      <w:r w:rsidR="00F81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1FFB" w:rsidRPr="00F81FFB">
        <w:rPr>
          <w:rStyle w:val="8"/>
          <w:rFonts w:eastAsia="Calibri"/>
          <w:i w:val="0"/>
          <w:u w:val="none"/>
        </w:rPr>
        <w:t>или отсутствие</w:t>
      </w:r>
      <w:r w:rsidR="00A5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обязательных требований к содержанию документов образовательных организаций, </w:t>
      </w:r>
      <w:r w:rsidR="00A523DB">
        <w:rPr>
          <w:rStyle w:val="8"/>
          <w:rFonts w:eastAsia="Calibri"/>
          <w:i w:val="0"/>
          <w:u w:val="none"/>
        </w:rPr>
        <w:t>наличие</w:t>
      </w:r>
      <w:r w:rsidRPr="00C6234D">
        <w:rPr>
          <w:rStyle w:val="8"/>
          <w:rFonts w:eastAsia="Calibri"/>
          <w:i w:val="0"/>
          <w:u w:val="none"/>
        </w:rPr>
        <w:t xml:space="preserve"> </w:t>
      </w:r>
      <w:r w:rsidR="00F81FFB" w:rsidRPr="00F81FFB">
        <w:rPr>
          <w:rStyle w:val="8"/>
          <w:rFonts w:eastAsia="Calibri"/>
          <w:i w:val="0"/>
          <w:u w:val="none"/>
        </w:rPr>
        <w:t>или отсутствие</w:t>
      </w:r>
      <w:r w:rsidR="00F81FFB" w:rsidRPr="00C6234D">
        <w:rPr>
          <w:rStyle w:val="8"/>
          <w:rFonts w:eastAsia="Calibri"/>
          <w:i w:val="0"/>
          <w:u w:val="none"/>
        </w:rPr>
        <w:t xml:space="preserve"> </w:t>
      </w:r>
      <w:r w:rsidRPr="00C6234D">
        <w:rPr>
          <w:rStyle w:val="8"/>
          <w:rFonts w:eastAsia="Calibri"/>
          <w:i w:val="0"/>
          <w:u w:val="none"/>
        </w:rPr>
        <w:t>обращений граждан или сведений о нарушении законодательства Российской Федерации в сфере образования, поступивших от других органов государственного контроля (надзора), органов прокуратуры и др. Также при планировании проверок учитыва</w:t>
      </w:r>
      <w:r>
        <w:rPr>
          <w:rStyle w:val="8"/>
          <w:rFonts w:eastAsia="Calibri"/>
          <w:i w:val="0"/>
          <w:u w:val="none"/>
        </w:rPr>
        <w:t>ются</w:t>
      </w:r>
      <w:r w:rsidRPr="00C6234D">
        <w:rPr>
          <w:rStyle w:val="8"/>
          <w:rFonts w:eastAsia="Calibri"/>
          <w:i w:val="0"/>
          <w:u w:val="none"/>
        </w:rPr>
        <w:t xml:space="preserve"> результаты государственной итоговой аттестации</w:t>
      </w:r>
      <w:r>
        <w:rPr>
          <w:rStyle w:val="8"/>
          <w:rFonts w:eastAsia="Calibri"/>
          <w:i w:val="0"/>
          <w:u w:val="none"/>
        </w:rPr>
        <w:t xml:space="preserve"> и контрольных мероприятий</w:t>
      </w:r>
      <w:r w:rsidRPr="00C6234D">
        <w:rPr>
          <w:rStyle w:val="8"/>
          <w:rFonts w:eastAsia="Calibri"/>
          <w:i w:val="0"/>
          <w:u w:val="none"/>
        </w:rPr>
        <w:t>.</w:t>
      </w:r>
    </w:p>
    <w:p w:rsidR="00F67AE7" w:rsidRPr="00AC5C76" w:rsidRDefault="00F67AE7" w:rsidP="001906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446AC0" w:rsidRDefault="00446AC0" w:rsidP="00446A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6AD" w:rsidRDefault="00C836AD" w:rsidP="00446A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36AD" w:rsidSect="00C62553">
          <w:pgSz w:w="11906" w:h="16838"/>
          <w:pgMar w:top="1134" w:right="707" w:bottom="1134" w:left="1134" w:header="0" w:footer="0" w:gutter="0"/>
          <w:cols w:space="720"/>
          <w:formProt w:val="0"/>
          <w:titlePg/>
          <w:docGrid w:linePitch="360" w:charSpace="8192"/>
        </w:sectPr>
      </w:pPr>
    </w:p>
    <w:p w:rsidR="00C836AD" w:rsidRDefault="006735C4" w:rsidP="00C836AD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Несоответствия</w:t>
      </w:r>
      <w:r w:rsidR="00C836AD" w:rsidRPr="009E5249">
        <w:rPr>
          <w:rFonts w:ascii="Times New Roman" w:hAnsi="Times New Roman"/>
          <w:b/>
          <w:sz w:val="24"/>
          <w:szCs w:val="24"/>
        </w:rPr>
        <w:t xml:space="preserve">, </w:t>
      </w:r>
      <w:r w:rsidR="005F6DAD">
        <w:rPr>
          <w:rFonts w:ascii="Times New Roman" w:hAnsi="Times New Roman"/>
          <w:b/>
          <w:sz w:val="24"/>
          <w:szCs w:val="24"/>
        </w:rPr>
        <w:t>которые могут быть выявлены</w:t>
      </w:r>
      <w:r w:rsidR="00C836AD" w:rsidRPr="009E5249">
        <w:rPr>
          <w:rFonts w:ascii="Times New Roman" w:hAnsi="Times New Roman"/>
          <w:b/>
          <w:sz w:val="24"/>
          <w:szCs w:val="24"/>
        </w:rPr>
        <w:t xml:space="preserve"> в ходе проведения проверок образовательных организаций</w:t>
      </w:r>
      <w:r w:rsidR="00A854A0" w:rsidRPr="00A85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4A0"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федерального государственного </w:t>
      </w:r>
      <w:r w:rsidR="005F6DAD">
        <w:rPr>
          <w:rFonts w:ascii="Times New Roman" w:hAnsi="Times New Roman" w:cs="Times New Roman"/>
          <w:b/>
          <w:bCs/>
          <w:sz w:val="24"/>
          <w:szCs w:val="24"/>
        </w:rPr>
        <w:t>контроля качества образования</w:t>
      </w:r>
      <w:r w:rsidR="008D7D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52A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C836AD" w:rsidRPr="009E5249">
        <w:rPr>
          <w:rFonts w:ascii="Times New Roman" w:hAnsi="Times New Roman"/>
          <w:b/>
          <w:sz w:val="24"/>
          <w:szCs w:val="24"/>
        </w:rPr>
        <w:t xml:space="preserve"> рекомендации по их устранению </w:t>
      </w:r>
    </w:p>
    <w:p w:rsidR="00C836AD" w:rsidRDefault="00C836AD" w:rsidP="00C836AD">
      <w:pPr>
        <w:tabs>
          <w:tab w:val="left" w:pos="-6946"/>
          <w:tab w:val="left" w:pos="-3969"/>
        </w:tabs>
        <w:autoSpaceDE w:val="0"/>
        <w:autoSpaceDN w:val="0"/>
        <w:adjustRightInd w:val="0"/>
        <w:spacing w:after="0" w:line="240" w:lineRule="auto"/>
        <w:ind w:left="24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21"/>
        <w:gridCol w:w="4885"/>
      </w:tblGrid>
      <w:tr w:rsidR="00C836AD" w:rsidRPr="00816F37" w:rsidTr="006B2E24">
        <w:trPr>
          <w:trHeight w:val="15"/>
        </w:trPr>
        <w:tc>
          <w:tcPr>
            <w:tcW w:w="4395" w:type="dxa"/>
            <w:vAlign w:val="center"/>
          </w:tcPr>
          <w:p w:rsidR="00C836AD" w:rsidRPr="00816F37" w:rsidRDefault="006735C4" w:rsidP="006735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Несоответствия</w:t>
            </w:r>
          </w:p>
        </w:tc>
        <w:tc>
          <w:tcPr>
            <w:tcW w:w="5321" w:type="dxa"/>
            <w:vAlign w:val="center"/>
          </w:tcPr>
          <w:p w:rsidR="00C836AD" w:rsidRPr="00816F37" w:rsidRDefault="009969BA" w:rsidP="00996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C836AD"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ормативны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36AD"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правовы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36AD"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885" w:type="dxa"/>
            <w:vAlign w:val="center"/>
          </w:tcPr>
          <w:p w:rsidR="00C836AD" w:rsidRPr="00816F37" w:rsidRDefault="00C836AD" w:rsidP="00E30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устранению н</w:t>
            </w:r>
            <w:r w:rsidR="00E30B98"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есоответств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C12CB8" w:rsidP="009969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Несоответствие</w:t>
            </w:r>
            <w:r w:rsidR="00C836AD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F840B8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оценочны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х</w:t>
            </w:r>
            <w:r w:rsidR="00F840B8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средств по учебным предметам учебного плана образовательной организации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обязательным требованиям</w:t>
            </w:r>
          </w:p>
          <w:p w:rsidR="00C836AD" w:rsidRPr="00816F37" w:rsidRDefault="00C836AD" w:rsidP="00996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6527DC" w:rsidRPr="00816F37" w:rsidRDefault="00F840B8" w:rsidP="009969B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ст.2 Ф</w:t>
            </w:r>
            <w:r w:rsidR="00E3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закона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273-ФЗ</w:t>
            </w:r>
            <w:r w:rsidR="006527DC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C836AD" w:rsidRPr="00816F37" w:rsidRDefault="00F840B8" w:rsidP="00D0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19.9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 и п. 18.1.3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 (далее – ФГОС НОО</w:t>
            </w:r>
            <w:r w:rsidR="002A2E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 соответственно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5" w:type="dxa"/>
          </w:tcPr>
          <w:p w:rsidR="00C836AD" w:rsidRPr="00816F37" w:rsidRDefault="00C836AD" w:rsidP="002A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2A2EB8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структуры и содержания фонда оценочных средств локальному нормативному акту образовательной организации, а также обеспечить наличие критериев оценивания к оценочным средствам </w:t>
            </w:r>
            <w:r w:rsidR="002A2EB8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по учебным предметам учебного плана образовательной организации.</w:t>
            </w:r>
          </w:p>
          <w:p w:rsidR="00C836AD" w:rsidRPr="00816F37" w:rsidRDefault="00C836AD" w:rsidP="0099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A2" w:rsidRPr="00816F37" w:rsidTr="006B2E24">
        <w:trPr>
          <w:trHeight w:val="15"/>
        </w:trPr>
        <w:tc>
          <w:tcPr>
            <w:tcW w:w="4395" w:type="dxa"/>
          </w:tcPr>
          <w:p w:rsidR="001601A2" w:rsidRPr="00816F37" w:rsidRDefault="00C12CB8" w:rsidP="00623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структуры и содержания к</w:t>
            </w:r>
            <w:r w:rsidR="001601A2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601A2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601A2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01A2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требованиям</w:t>
            </w:r>
          </w:p>
        </w:tc>
        <w:tc>
          <w:tcPr>
            <w:tcW w:w="5321" w:type="dxa"/>
          </w:tcPr>
          <w:p w:rsidR="001601A2" w:rsidRPr="00816F37" w:rsidRDefault="001601A2" w:rsidP="00623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18.3.1 ФГОС НОО</w:t>
            </w:r>
          </w:p>
        </w:tc>
        <w:tc>
          <w:tcPr>
            <w:tcW w:w="4885" w:type="dxa"/>
            <w:vAlign w:val="center"/>
          </w:tcPr>
          <w:p w:rsidR="001601A2" w:rsidRPr="00816F37" w:rsidRDefault="001601A2" w:rsidP="00E3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календарного учебного графика определить сроки проведения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  <w:r w:rsidR="00E30B98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0B9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учебного года, продолжительность учебного года, четвертей, </w:t>
            </w:r>
            <w:r w:rsidR="008D7D8A" w:rsidRPr="00A523DB">
              <w:rPr>
                <w:rFonts w:ascii="Times New Roman" w:hAnsi="Times New Roman" w:cs="Times New Roman"/>
                <w:sz w:val="24"/>
                <w:szCs w:val="24"/>
              </w:rPr>
              <w:t>полугодий,</w:t>
            </w:r>
            <w:r w:rsidR="008D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98" w:rsidRPr="00816F37">
              <w:rPr>
                <w:rFonts w:ascii="Times New Roman" w:hAnsi="Times New Roman" w:cs="Times New Roman"/>
                <w:sz w:val="24"/>
                <w:szCs w:val="24"/>
              </w:rPr>
              <w:t>сроки и продолжительность каникул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C12CB8" w:rsidP="00365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Несоответствие </w:t>
            </w:r>
            <w:r w:rsidR="00C836AD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</w:t>
            </w:r>
            <w:r w:rsidR="003656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836AD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локальных нормативных актов</w:t>
            </w:r>
            <w:r w:rsidR="002A2E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</w:t>
            </w:r>
            <w:r w:rsidR="00AA279C" w:rsidRPr="00816F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E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 успеваемости и промежуточной аттестации обучающихся, установления их форм, периодичности и порядка проведения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C836AD" w:rsidRPr="00816F37" w:rsidRDefault="009969BA" w:rsidP="00E30DE0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A2EB8" w:rsidRPr="00816F37">
              <w:rPr>
                <w:rFonts w:ascii="Times New Roman" w:hAnsi="Times New Roman" w:cs="Times New Roman"/>
                <w:sz w:val="24"/>
                <w:szCs w:val="24"/>
              </w:rPr>
              <w:t>п. 10 ч. 3 ст. 28, ч. 2 ст. 30, ст. 58  Федерального закона № 273-ФЗ</w:t>
            </w:r>
          </w:p>
        </w:tc>
        <w:tc>
          <w:tcPr>
            <w:tcW w:w="4885" w:type="dxa"/>
          </w:tcPr>
          <w:p w:rsidR="00C836AD" w:rsidRPr="00816F37" w:rsidRDefault="00C836AD" w:rsidP="002A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A2EB8" w:rsidRPr="00816F37">
              <w:rPr>
                <w:rFonts w:ascii="Times New Roman" w:hAnsi="Times New Roman" w:cs="Times New Roman"/>
                <w:sz w:val="24"/>
                <w:szCs w:val="24"/>
              </w:rPr>
              <w:t>вести в соответствие понятие «Промежуточная аттестация» в различных нормативных актах организации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9F4" w:rsidRPr="00816F37" w:rsidRDefault="00E939F4" w:rsidP="002A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Default="00C12CB8" w:rsidP="00A83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Несоответств</w:t>
            </w:r>
            <w:r w:rsidR="000E0CFD"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ие</w:t>
            </w:r>
            <w:r w:rsidR="00A273BF"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40124"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перечня </w:t>
            </w:r>
            <w:r w:rsidR="00F81FFB"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направлений внеурочной деятельности</w:t>
            </w:r>
            <w:r w:rsidR="00320800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73B91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ООП</w:t>
            </w:r>
            <w:r w:rsidR="00320800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НОО и ООП ООО</w:t>
            </w:r>
            <w:r w:rsid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обязательным требованиям</w:t>
            </w:r>
          </w:p>
          <w:p w:rsidR="00B12072" w:rsidRPr="00816F37" w:rsidRDefault="00B12072" w:rsidP="00B12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321" w:type="dxa"/>
          </w:tcPr>
          <w:p w:rsidR="00C836AD" w:rsidRPr="00816F37" w:rsidRDefault="00320800" w:rsidP="0032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 ч. 6 ст. 28 Федерального закона № 273-ФЗ</w:t>
            </w:r>
          </w:p>
          <w:p w:rsidR="00320800" w:rsidRPr="00816F37" w:rsidRDefault="00320800" w:rsidP="0032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19.10 ФГОС НОО</w:t>
            </w:r>
          </w:p>
          <w:p w:rsidR="00320800" w:rsidRPr="00816F37" w:rsidRDefault="00F73B91" w:rsidP="0032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18.3.1.2</w:t>
            </w:r>
            <w:r w:rsidR="0040483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  <w:p w:rsidR="00320800" w:rsidRPr="00816F37" w:rsidRDefault="00320800" w:rsidP="00320800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4885" w:type="dxa"/>
          </w:tcPr>
          <w:p w:rsidR="00C836AD" w:rsidRPr="00816F37" w:rsidRDefault="007717FB" w:rsidP="00D263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="00D26312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уровни НОО и ООО пятью обязательными направлениями внеурочной деятельности и соблюдать расписание </w:t>
            </w:r>
            <w:r w:rsidR="00D26312"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внеурочной деятельности, утвержденное образовательной организацией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607ED0" w:rsidP="00B93C0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93C08" w:rsidRPr="00816F37">
              <w:rPr>
                <w:rFonts w:ascii="Times New Roman" w:hAnsi="Times New Roman" w:cs="Times New Roman"/>
                <w:sz w:val="24"/>
                <w:szCs w:val="24"/>
              </w:rPr>
              <w:t>есоответств</w:t>
            </w:r>
            <w:r w:rsidR="004116F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B93C08" w:rsidRPr="00816F37"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="004116F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методов обучения и воспитания при подготовке и проведении уроков</w:t>
            </w:r>
            <w:r w:rsidR="00C836AD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  <w:r w:rsidR="00B93C08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обязательным требованиям</w:t>
            </w:r>
          </w:p>
        </w:tc>
        <w:tc>
          <w:tcPr>
            <w:tcW w:w="5321" w:type="dxa"/>
          </w:tcPr>
          <w:p w:rsidR="00C836AD" w:rsidRPr="00816F37" w:rsidRDefault="004116F5" w:rsidP="004116F5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 ч. 6, п. 12 ч. 3 ст. 28, п. 5 ч. 1 ст. 48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:rsidR="00C836AD" w:rsidRPr="00816F37" w:rsidRDefault="00D064CD" w:rsidP="003656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</w:t>
            </w:r>
            <w:r w:rsidR="005748D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8D7D8A" w:rsidRPr="003656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 w:rsidR="003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DD" w:rsidRPr="00816F37">
              <w:rPr>
                <w:rFonts w:ascii="Times New Roman" w:hAnsi="Times New Roman" w:cs="Times New Roman"/>
                <w:sz w:val="24"/>
                <w:szCs w:val="24"/>
              </w:rPr>
              <w:t>форм, средств, методов обучения и воспитания установленным требованиям</w:t>
            </w:r>
          </w:p>
        </w:tc>
      </w:tr>
      <w:tr w:rsidR="00C836AD" w:rsidRPr="00816F37" w:rsidTr="006B2E24">
        <w:trPr>
          <w:trHeight w:val="812"/>
        </w:trPr>
        <w:tc>
          <w:tcPr>
            <w:tcW w:w="4395" w:type="dxa"/>
          </w:tcPr>
          <w:p w:rsidR="00C836AD" w:rsidRPr="00816F37" w:rsidRDefault="00B93C08" w:rsidP="00BC17D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="009F65BC" w:rsidRPr="00816F37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="00871BB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прав на изучение родного языка из числа языков народов Российской Федерации, в том числе русского языка как родного языка</w:t>
            </w:r>
            <w:r w:rsidR="00BC1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DB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права </w:t>
            </w:r>
            <w:r w:rsidR="00A4192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  <w:r w:rsidR="00871BBD" w:rsidRPr="00816F37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A4192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FC5" w:rsidRPr="00816F3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BC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C836AD" w:rsidRPr="00816F37" w:rsidRDefault="00871BBD" w:rsidP="00871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4 ст. 14 Федерального закона № 273-ФЗ</w:t>
            </w:r>
          </w:p>
          <w:p w:rsidR="00CA4DBD" w:rsidRPr="00816F37" w:rsidRDefault="00CA4DBD" w:rsidP="00CA4DBD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2 ст. 87 Федерального закона № 273-ФЗ</w:t>
            </w:r>
          </w:p>
        </w:tc>
        <w:tc>
          <w:tcPr>
            <w:tcW w:w="4885" w:type="dxa"/>
          </w:tcPr>
          <w:p w:rsidR="00C836AD" w:rsidRPr="00816F37" w:rsidRDefault="00E30B98" w:rsidP="00A66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="00871BBD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1BBD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955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B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родного я</w:t>
            </w:r>
            <w:r w:rsidR="00871BBD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 и модуля </w:t>
            </w:r>
            <w:r w:rsidR="00A41925" w:rsidRPr="00816F3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871BB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их изучение</w:t>
            </w:r>
            <w:r w:rsidR="00CA4DB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(родного языка при наличии </w:t>
            </w:r>
            <w:r w:rsidR="009A47F0" w:rsidRPr="00816F37">
              <w:rPr>
                <w:rFonts w:ascii="Times New Roman" w:hAnsi="Times New Roman" w:cs="Times New Roman"/>
                <w:sz w:val="24"/>
                <w:szCs w:val="24"/>
              </w:rPr>
              <w:t>заявлений на его изучение</w:t>
            </w:r>
            <w:r w:rsidR="00CA4DBD" w:rsidRPr="0081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9F65BC" w:rsidP="00BC17D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="00BD63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 порядка  осуществления текущего контроля успеваемости и промежуточной аттестации обучающихся, установлен</w:t>
            </w:r>
            <w:r w:rsidR="00BD63B8" w:rsidRPr="00365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7D4" w:rsidRPr="003656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63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их форм, периодичности и порядка проведения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C836AD" w:rsidRPr="00816F37" w:rsidRDefault="00BD63B8" w:rsidP="00BD63B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ч.3 п.10 ст.28  Федерального закона № 273-ФЗ</w:t>
            </w:r>
          </w:p>
        </w:tc>
        <w:tc>
          <w:tcPr>
            <w:tcW w:w="4885" w:type="dxa"/>
          </w:tcPr>
          <w:p w:rsidR="00C836AD" w:rsidRPr="00816F37" w:rsidRDefault="00705DBB" w:rsidP="00D57F6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своевременность</w:t>
            </w:r>
            <w:r w:rsidR="00BD63B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объективность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 и промежуточной аттестации обучающихся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9F65BC" w:rsidP="009F65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="0028600B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системы оценки качества организации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C836AD" w:rsidRPr="00816F37" w:rsidRDefault="0028600B" w:rsidP="009969B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п. 13 ч. 3 ст. 28 Федерального закона № 273-ФЗ </w:t>
            </w:r>
          </w:p>
        </w:tc>
        <w:tc>
          <w:tcPr>
            <w:tcW w:w="4885" w:type="dxa"/>
          </w:tcPr>
          <w:p w:rsidR="00C836AD" w:rsidRPr="00816F37" w:rsidRDefault="00BB046E" w:rsidP="00BF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внутришкольного контроля </w:t>
            </w:r>
            <w:r w:rsidR="00BC17D4" w:rsidRPr="003656B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C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4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36" w:rsidRPr="00BF314F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00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решения, регулярно проверять </w:t>
            </w:r>
            <w:r w:rsidR="00002D36" w:rsidRPr="00BF314F">
              <w:rPr>
                <w:rFonts w:ascii="Times New Roman" w:hAnsi="Times New Roman" w:cs="Times New Roman"/>
                <w:sz w:val="24"/>
                <w:szCs w:val="24"/>
              </w:rPr>
              <w:t>ведение классных</w:t>
            </w:r>
            <w:r w:rsidR="0000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002D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D36" w:rsidRPr="00BF314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BF314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  <w:r w:rsidR="0000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учителями уроков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C836AD" w:rsidRPr="00816F37" w:rsidRDefault="009F65BC" w:rsidP="009F65B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C2413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2413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</w:t>
            </w:r>
            <w:r w:rsidR="00BE0DA8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предметов и </w:t>
            </w:r>
            <w:r w:rsidR="00C2413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основных образовательных программ начального общего и основного общего образования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C836AD" w:rsidRPr="00816F37" w:rsidRDefault="00C2413C" w:rsidP="00574193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ст.2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  <w:p w:rsidR="00BE0DA8" w:rsidRPr="00816F37" w:rsidRDefault="00BE0DA8" w:rsidP="00574193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19.5 ФГОС НОО и п. 18.2.2 ФГОС ООО</w:t>
            </w:r>
          </w:p>
        </w:tc>
        <w:tc>
          <w:tcPr>
            <w:tcW w:w="4885" w:type="dxa"/>
          </w:tcPr>
          <w:p w:rsidR="00BE0DA8" w:rsidRPr="00816F37" w:rsidRDefault="00BE0DA8" w:rsidP="00B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структуру рабочих программ по учебным предметам и внеурочной деятельности ФГОС</w:t>
            </w:r>
          </w:p>
          <w:p w:rsidR="00C836AD" w:rsidRPr="00816F37" w:rsidRDefault="00C836AD" w:rsidP="00996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175B2C" w:rsidRPr="00816F37" w:rsidRDefault="009F65BC" w:rsidP="0017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 образовательного процесса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локальным</w:t>
            </w:r>
            <w:r w:rsidR="00EE6091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EE6091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E6091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разработанным</w:t>
            </w:r>
            <w:r w:rsidR="00EE6091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5B2C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организацией </w:t>
            </w:r>
          </w:p>
          <w:p w:rsidR="00C836AD" w:rsidRPr="00816F37" w:rsidRDefault="00C836AD" w:rsidP="00175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321" w:type="dxa"/>
          </w:tcPr>
          <w:p w:rsidR="00C836AD" w:rsidRPr="00816F37" w:rsidRDefault="00175B2C" w:rsidP="00AE2F08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 Ф</w:t>
            </w:r>
            <w:r w:rsidR="00AE2F08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закона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:rsidR="00C836AD" w:rsidRPr="00816F37" w:rsidRDefault="00175B2C" w:rsidP="00002D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36AD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образовательной организации вести работу по выявлению несоблюдения требований</w:t>
            </w:r>
            <w:r w:rsidR="00002D36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02D36" w:rsidRPr="00BF31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локальных актов</w:t>
            </w:r>
            <w:r w:rsidRPr="00BF31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891A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разработанных образовательной организацией</w:t>
            </w:r>
            <w:r w:rsidR="00EE6091"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891A70" w:rsidRPr="00816F37" w:rsidRDefault="004A5933" w:rsidP="005401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="00540124" w:rsidRPr="00540124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5401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  <w:r w:rsidR="00540124" w:rsidRPr="0054012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освоения ООП НОО обязательным требованиям</w:t>
            </w:r>
          </w:p>
        </w:tc>
        <w:tc>
          <w:tcPr>
            <w:tcW w:w="5321" w:type="dxa"/>
          </w:tcPr>
          <w:p w:rsidR="00C836AD" w:rsidRPr="00816F37" w:rsidRDefault="00325FF3" w:rsidP="00574193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7 ст. 12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  <w:p w:rsidR="006A5891" w:rsidRPr="00816F37" w:rsidRDefault="003B7CE2" w:rsidP="00574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9, п. 11, п. 13, п. 19.2 ФГОС НОО</w:t>
            </w:r>
          </w:p>
          <w:p w:rsidR="00325FF3" w:rsidRPr="00816F37" w:rsidRDefault="00325FF3" w:rsidP="00574193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4885" w:type="dxa"/>
          </w:tcPr>
          <w:p w:rsidR="00C836AD" w:rsidRPr="00816F37" w:rsidRDefault="003B7CE2" w:rsidP="00E30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Разработать оценочные средства, отражающи</w:t>
            </w:r>
            <w:r w:rsidR="00E30B98" w:rsidRPr="00816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метапредметных результатов</w:t>
            </w:r>
            <w:r w:rsidR="00E30B98" w:rsidRPr="00816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результаты </w:t>
            </w: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>итоговой оценки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24" w:rsidRPr="00540124">
              <w:rPr>
                <w:rFonts w:ascii="Times New Roman" w:hAnsi="Times New Roman" w:cs="Times New Roman"/>
                <w:sz w:val="24"/>
                <w:szCs w:val="24"/>
              </w:rPr>
              <w:t>качества освоения ООП НОО</w:t>
            </w:r>
            <w:r w:rsidR="00540124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решении педсовета о переводе учащихся в 5 класс</w:t>
            </w:r>
          </w:p>
        </w:tc>
      </w:tr>
      <w:tr w:rsidR="00C836AD" w:rsidRPr="00816F37" w:rsidTr="006B2E24">
        <w:trPr>
          <w:trHeight w:val="15"/>
        </w:trPr>
        <w:tc>
          <w:tcPr>
            <w:tcW w:w="4395" w:type="dxa"/>
          </w:tcPr>
          <w:p w:rsidR="006A5891" w:rsidRPr="00816F37" w:rsidRDefault="004A5933" w:rsidP="004A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</w:t>
            </w:r>
            <w:r w:rsidR="006A5891" w:rsidRPr="00816F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A5891" w:rsidRPr="00816F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A5891" w:rsidRPr="00816F3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5891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подготовки обучающихся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91" w:rsidRPr="00816F37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</w:p>
          <w:p w:rsidR="00C836AD" w:rsidRPr="00816F37" w:rsidRDefault="00C836AD" w:rsidP="006A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6A5891" w:rsidRPr="00816F37" w:rsidRDefault="006A5891" w:rsidP="006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 ч. 6 ст. 28 Федерального закона № 273-ФЗ</w:t>
            </w:r>
          </w:p>
        </w:tc>
        <w:tc>
          <w:tcPr>
            <w:tcW w:w="4885" w:type="dxa"/>
          </w:tcPr>
          <w:p w:rsidR="00C836AD" w:rsidRPr="00816F37" w:rsidRDefault="00BD634E" w:rsidP="00335F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образовательной организации вести контроль качества подготовки учащихся, </w:t>
            </w:r>
            <w:r w:rsidR="00335F79"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обучающихся (группы обучающихся) с низким уровнем обученности и отслеживать ликвидацию пробелов в знаниях данных учащихся</w:t>
            </w:r>
          </w:p>
        </w:tc>
      </w:tr>
      <w:tr w:rsidR="007C0CF4" w:rsidRPr="00816F37" w:rsidTr="006B2E24">
        <w:trPr>
          <w:trHeight w:val="15"/>
        </w:trPr>
        <w:tc>
          <w:tcPr>
            <w:tcW w:w="4395" w:type="dxa"/>
          </w:tcPr>
          <w:p w:rsidR="007C0CF4" w:rsidRPr="00816F37" w:rsidRDefault="004A5933" w:rsidP="008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ие организации </w:t>
            </w:r>
            <w:r w:rsidR="0084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7C0CF4" w:rsidRPr="00816F37" w:rsidRDefault="007C0CF4" w:rsidP="00A6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162D1" w:rsidRPr="00816F37">
              <w:rPr>
                <w:rFonts w:ascii="Times New Roman" w:hAnsi="Times New Roman" w:cs="Times New Roman"/>
                <w:sz w:val="24"/>
                <w:szCs w:val="24"/>
              </w:rPr>
              <w:t>27, п. 28, п. 32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и осуществления образовательной деятельности по образовательным программам среднего профессионал</w:t>
            </w:r>
            <w:r w:rsidR="00C162D1" w:rsidRPr="00816F37">
              <w:rPr>
                <w:rFonts w:ascii="Times New Roman" w:hAnsi="Times New Roman" w:cs="Times New Roman"/>
                <w:sz w:val="24"/>
                <w:szCs w:val="24"/>
              </w:rPr>
              <w:t>ьного образования, утвержденног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D1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приказо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м Минобрнауки России </w:t>
            </w:r>
            <w:r w:rsidR="00B12072" w:rsidRPr="00B25621">
              <w:rPr>
                <w:rFonts w:ascii="Times New Roman" w:hAnsi="Times New Roman" w:cs="Times New Roman"/>
                <w:sz w:val="24"/>
                <w:szCs w:val="24"/>
              </w:rPr>
              <w:t>от 14.06.2013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D1" w:rsidRPr="00816F37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4885" w:type="dxa"/>
          </w:tcPr>
          <w:p w:rsidR="007C0CF4" w:rsidRPr="00816F37" w:rsidRDefault="00C565E2" w:rsidP="00947A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соблюдать</w:t>
            </w:r>
            <w:r w:rsidR="0094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объем учебной нагрузки обучающегося в неделю и/или объем обязательных аудиторных занятий и практики в неделю, и/или количество экзаменов в процессе промежуточной аттестации обучающихся</w:t>
            </w:r>
          </w:p>
        </w:tc>
      </w:tr>
      <w:tr w:rsidR="00574A19" w:rsidRPr="00816F37" w:rsidTr="006B2E24">
        <w:trPr>
          <w:trHeight w:val="15"/>
        </w:trPr>
        <w:tc>
          <w:tcPr>
            <w:tcW w:w="4395" w:type="dxa"/>
          </w:tcPr>
          <w:p w:rsidR="00574A19" w:rsidRPr="00816F37" w:rsidRDefault="004A5933" w:rsidP="00AC5C76">
            <w:pPr>
              <w:pStyle w:val="pcenter"/>
            </w:pPr>
            <w:r w:rsidRPr="00816F37">
              <w:t>Несоответствие</w:t>
            </w:r>
            <w:r w:rsidR="00F67AE7" w:rsidRPr="00816F37">
              <w:t xml:space="preserve"> </w:t>
            </w:r>
            <w:r w:rsidR="00AC5C76" w:rsidRPr="00816F37">
              <w:t>порядка аттестации обучающихся</w:t>
            </w:r>
            <w:r w:rsidRPr="00816F37">
              <w:t xml:space="preserve"> обязательным требованиям</w:t>
            </w:r>
          </w:p>
        </w:tc>
        <w:tc>
          <w:tcPr>
            <w:tcW w:w="5321" w:type="dxa"/>
          </w:tcPr>
          <w:p w:rsidR="00574A19" w:rsidRPr="00816F37" w:rsidRDefault="00007559" w:rsidP="00A6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22, п. 23 По</w:t>
            </w:r>
            <w:r w:rsidR="00AC5C76" w:rsidRPr="00816F3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России от </w:t>
            </w:r>
            <w:r w:rsidR="00B12072" w:rsidRPr="00B25621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</w:tc>
        <w:tc>
          <w:tcPr>
            <w:tcW w:w="4885" w:type="dxa"/>
          </w:tcPr>
          <w:p w:rsidR="00574A19" w:rsidRPr="00816F37" w:rsidRDefault="00F54937" w:rsidP="00F54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итогам производственной практики при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C565E2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ее прохождение</w:t>
            </w:r>
            <w:r w:rsidR="007968A1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5621" w:rsidRDefault="00B25621" w:rsidP="00A452A3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A452A3" w:rsidRPr="00A452A3" w:rsidRDefault="00022DD5" w:rsidP="00A452A3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Обязательные</w:t>
      </w:r>
      <w:r w:rsidR="00A452A3" w:rsidRPr="00A452A3">
        <w:rPr>
          <w:rFonts w:ascii="Times New Roman" w:hAnsi="Times New Roman"/>
          <w:b/>
          <w:sz w:val="24"/>
          <w:szCs w:val="24"/>
        </w:rPr>
        <w:t xml:space="preserve"> требовани</w:t>
      </w:r>
      <w:r>
        <w:rPr>
          <w:rFonts w:ascii="Times New Roman" w:hAnsi="Times New Roman"/>
          <w:b/>
          <w:sz w:val="24"/>
          <w:szCs w:val="24"/>
        </w:rPr>
        <w:t>я</w:t>
      </w:r>
      <w:r w:rsidR="00A452A3" w:rsidRPr="00A452A3">
        <w:rPr>
          <w:rFonts w:ascii="Times New Roman" w:hAnsi="Times New Roman"/>
          <w:b/>
          <w:sz w:val="24"/>
          <w:szCs w:val="24"/>
        </w:rPr>
        <w:t xml:space="preserve">, </w:t>
      </w:r>
      <w:r w:rsidR="00A452A3" w:rsidRPr="00A452A3">
        <w:rPr>
          <w:rFonts w:ascii="Times New Roman" w:hAnsi="Times New Roman" w:cs="Times New Roman"/>
          <w:b/>
          <w:sz w:val="24"/>
          <w:szCs w:val="24"/>
        </w:rPr>
        <w:t xml:space="preserve">оценка которых является предметом федерального государственного </w:t>
      </w:r>
      <w:r w:rsidR="00EC3217">
        <w:rPr>
          <w:rFonts w:ascii="Times New Roman" w:hAnsi="Times New Roman" w:cs="Times New Roman"/>
          <w:b/>
          <w:sz w:val="24"/>
          <w:szCs w:val="24"/>
        </w:rPr>
        <w:t>контроля качества</w:t>
      </w:r>
      <w:r w:rsidR="00A452A3" w:rsidRPr="00A452A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8734D">
        <w:rPr>
          <w:rFonts w:ascii="Times New Roman" w:hAnsi="Times New Roman" w:cs="Times New Roman"/>
          <w:b/>
          <w:sz w:val="24"/>
          <w:szCs w:val="24"/>
        </w:rPr>
        <w:t>,</w:t>
      </w:r>
      <w:r w:rsidR="00A452A3" w:rsidRPr="00A45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рекомендации по их </w:t>
      </w:r>
      <w:r w:rsidRPr="00A452A3">
        <w:rPr>
          <w:rFonts w:ascii="Times New Roman" w:hAnsi="Times New Roman"/>
          <w:b/>
          <w:sz w:val="24"/>
          <w:szCs w:val="24"/>
        </w:rPr>
        <w:t>соблюдению</w:t>
      </w:r>
    </w:p>
    <w:p w:rsidR="00A452A3" w:rsidRPr="00A452A3" w:rsidRDefault="00A452A3" w:rsidP="00A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851"/>
        <w:gridCol w:w="2977"/>
        <w:gridCol w:w="3260"/>
        <w:gridCol w:w="8504"/>
      </w:tblGrid>
      <w:tr w:rsidR="00A452A3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2A3" w:rsidRPr="00816F37" w:rsidRDefault="00A452A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2A3" w:rsidRPr="00816F37" w:rsidRDefault="00A452A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2A3" w:rsidRPr="00816F37" w:rsidRDefault="00A452A3" w:rsidP="00022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обязательн</w:t>
            </w:r>
            <w:r w:rsidR="00022DD5"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</w:t>
            </w:r>
            <w:r w:rsidR="00022DD5"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2A3" w:rsidRPr="00816F37" w:rsidRDefault="00A452A3" w:rsidP="00CE0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акты, содержащие обязательные требовани</w:t>
            </w:r>
            <w:r w:rsidR="00CE0C66"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A3" w:rsidRPr="00816F37" w:rsidRDefault="00022DD5" w:rsidP="00022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соблюдению обязательных требований</w:t>
            </w:r>
          </w:p>
        </w:tc>
      </w:tr>
      <w:tr w:rsidR="00577E74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74" w:rsidRPr="00816F37" w:rsidRDefault="00577E74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ч.3, 4 ст.11, ч.5, 7 ст.12, ч.1, 2, 3 ст.13, ч.3, 5 ст</w:t>
            </w:r>
            <w:r w:rsidR="007705E7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14, ч.3, 5 ст.17, ч.1, 8 ст.58, ч.3, 12 ст.60, ч.4</w:t>
            </w:r>
            <w:r w:rsidR="002604A0">
              <w:rPr>
                <w:rFonts w:ascii="Times New Roman" w:hAnsi="Times New Roman" w:cs="Times New Roman"/>
                <w:sz w:val="24"/>
                <w:szCs w:val="24"/>
              </w:rPr>
              <w:t xml:space="preserve"> ст.63, ч.4, 7 ст.66, ч.1 ст.79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273-ФЗ; </w:t>
            </w:r>
          </w:p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</w:t>
            </w:r>
            <w:r w:rsidR="002604A0">
              <w:rPr>
                <w:rFonts w:ascii="Times New Roman" w:hAnsi="Times New Roman" w:cs="Times New Roman"/>
                <w:sz w:val="24"/>
                <w:szCs w:val="24"/>
              </w:rPr>
              <w:t xml:space="preserve">ия и науки России от </w:t>
            </w:r>
            <w:r w:rsidR="002604A0" w:rsidRPr="00B25621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  <w:r w:rsidR="0026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№1015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общеобразовательной программы  должны быть определены перечень, трудоемкость, последовательность учебных предметов, курсов, дисциплин (модулей), практики, иных видов учебной деятельности учащихся и </w:t>
            </w:r>
            <w:r w:rsidRPr="00846FB9">
              <w:rPr>
                <w:rFonts w:ascii="Times New Roman" w:hAnsi="Times New Roman" w:cs="Times New Roman"/>
                <w:sz w:val="24"/>
                <w:szCs w:val="24"/>
              </w:rPr>
              <w:t>формы их промежуточной аттестации.</w:t>
            </w:r>
          </w:p>
          <w:p w:rsidR="00364925" w:rsidRPr="00816F37" w:rsidRDefault="00577E74" w:rsidP="003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календарном учебном графике должны быть отражены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учебного года; продолжительность учебного года, четвертей</w:t>
            </w:r>
            <w:r w:rsidR="00260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4A0" w:rsidRPr="00846FB9">
              <w:rPr>
                <w:rFonts w:ascii="Times New Roman" w:hAnsi="Times New Roman" w:cs="Times New Roman"/>
                <w:sz w:val="24"/>
                <w:szCs w:val="24"/>
              </w:rPr>
              <w:t>полугодий</w:t>
            </w:r>
            <w:r w:rsidR="00364925" w:rsidRPr="00846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 сроки и продолжительность каникул; сроки проведения промежуточной аттестации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E74" w:rsidRPr="00816F37" w:rsidRDefault="00577E74" w:rsidP="003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>овывать строго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 уч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ебных занятий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названия учебных предметов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 расписании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плану</w:t>
            </w:r>
            <w:r w:rsidR="00A66955" w:rsidRPr="00816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925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E74" w:rsidRPr="00816F37" w:rsidRDefault="00577E74" w:rsidP="003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Освоение общеобразовательной программы сопровождается текущим контролем успеваемости и промежуточной аттестацией учащихся.</w:t>
            </w:r>
          </w:p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 реализации утвержденных рабочих программ учебных предметов необходимо учитывать, что общий объем домашних заданий не должен превышать: во 2-3 классах- 1,5 часа, в 4-5 классах – 2 часа, в 6-8 классах – 2,5 часа, в 9-11 классах – до 3,5 часов. Также необходимо учесть, что в 1 классах обучение проводится без балльного оценивания и домашнего задания.</w:t>
            </w:r>
          </w:p>
          <w:p w:rsidR="00577E74" w:rsidRPr="00816F37" w:rsidRDefault="00577E74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Учащиеся, получившие на итоговой аттестации неудовлетворительные результаты, остаются на повторное обучение только по усмотрению их родителей (законных представителей).</w:t>
            </w:r>
          </w:p>
          <w:p w:rsidR="009D5E93" w:rsidRPr="00816F37" w:rsidRDefault="009D5E93" w:rsidP="009D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учащихся с ограниченными возможностями здоровья (далее – учащиеся с ОВЗ) содержание общего образования и условия организации обучения определяются адаптированной общеобразовательной  программой (далее - АОП), а для инвалидов также в соответствии с индивидуальной программой реабилитации инвалидов.</w:t>
            </w:r>
          </w:p>
        </w:tc>
      </w:tr>
      <w:tr w:rsidR="009D5E93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93" w:rsidRPr="00816F37" w:rsidRDefault="009D5E9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21" w:rsidRDefault="009D5E93" w:rsidP="00B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федерального компонента государственных стандартов среднего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9D5E93" w:rsidRPr="00816F37" w:rsidRDefault="000C73CC" w:rsidP="00B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(в 2019/2020 учебном году</w:t>
            </w:r>
            <w:r w:rsidR="00B25621" w:rsidRPr="00B25621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для 10-11 классов; в 2020/2021 учебном году только для 11 классов</w:t>
            </w: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CDA" w:rsidRPr="00816F37" w:rsidRDefault="00024CDA" w:rsidP="00024CDA">
            <w:pPr>
              <w:pStyle w:val="headertext"/>
              <w:jc w:val="center"/>
            </w:pPr>
            <w:r w:rsidRPr="00816F37">
              <w:lastRenderedPageBreak/>
              <w:t xml:space="preserve">Федеральный компонент государственных образовательных стандартов начального общего, </w:t>
            </w:r>
            <w:r w:rsidRPr="00816F37">
              <w:lastRenderedPageBreak/>
              <w:t xml:space="preserve">основного общего и среднего (полного) общего образования, утвержденный Министерством образования и науки </w:t>
            </w:r>
            <w:r w:rsidR="000C73CC">
              <w:t xml:space="preserve">Российской Федерации от 05.032004                    </w:t>
            </w:r>
            <w:r w:rsidRPr="00816F37">
              <w:t>№ 1089</w:t>
            </w:r>
          </w:p>
          <w:p w:rsidR="009D5E93" w:rsidRPr="00816F37" w:rsidRDefault="009D5E93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8F" w:rsidRPr="00816F37" w:rsidRDefault="00FC448F" w:rsidP="00FC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профилей обязательными для изучения на базовом уровне являются следующие учебные предметы: Русский язык, Литература, Иностранный язык, Математика, История, Физическая культура (если какие-либо из этих учебных предметов не выбраны для изучения на профильном уровне), а также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интегрированные курсы Обществознание (включая экономику и право) и 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932F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2F87" w:rsidRPr="00932F8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932F87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932F87" w:rsidRPr="00932F87">
              <w:rPr>
                <w:rFonts w:ascii="Times New Roman" w:hAnsi="Times New Roman" w:cs="Times New Roman"/>
                <w:sz w:val="24"/>
                <w:szCs w:val="24"/>
              </w:rPr>
              <w:t>изучаться вместо учебных предметов базового уровня Физика, Химия и Биология</w:t>
            </w:r>
            <w:r w:rsidR="00932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8F" w:rsidRPr="00816F37" w:rsidRDefault="00FC448F" w:rsidP="00FC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Остальные учебные предметы на базовом уровне изучаются по выбору.</w:t>
            </w:r>
          </w:p>
          <w:p w:rsidR="00FC448F" w:rsidRPr="00816F37" w:rsidRDefault="00FC448F" w:rsidP="00FC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завершается обязательной итоговой государственной аттестацией выпускников.</w:t>
            </w:r>
          </w:p>
          <w:p w:rsidR="00D3038B" w:rsidRPr="00816F37" w:rsidRDefault="00D3038B" w:rsidP="00D3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должен соответствовать 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федеральному базисному учебному плану, устанавливающему нормативы учебного времени на освоение учебных предметов федерального компонента, а также объемы регионального (национально-регионального) компонента государственного стандарта общего образования и компонента образовательного учреждения.</w:t>
            </w:r>
          </w:p>
        </w:tc>
      </w:tr>
      <w:tr w:rsidR="00ED03E3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E3" w:rsidRPr="00816F37" w:rsidRDefault="00ED03E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E3" w:rsidRPr="00816F37" w:rsidRDefault="00ED03E3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начального общего и основного общего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E24" w:rsidRDefault="00ED03E3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п.6 ст.2,</w:t>
            </w:r>
            <w:r w:rsidR="0010370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ч.2 ст.11 Федерального закона </w:t>
            </w:r>
          </w:p>
          <w:p w:rsidR="00ED03E3" w:rsidRPr="00816F37" w:rsidRDefault="00103700" w:rsidP="0057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</w:p>
          <w:p w:rsidR="00E937DA" w:rsidRPr="00816F37" w:rsidRDefault="000C73CC" w:rsidP="007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E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  <w:r w:rsidRPr="000C7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3B" w:rsidRPr="00816F37" w:rsidRDefault="00A66955" w:rsidP="0005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43B" w:rsidRPr="00816F37">
              <w:rPr>
                <w:rFonts w:ascii="Times New Roman" w:hAnsi="Times New Roman" w:cs="Times New Roman"/>
                <w:sz w:val="24"/>
                <w:szCs w:val="24"/>
              </w:rPr>
              <w:t>беспечить наличие части, формируемой  участниками образовательных отношений.</w:t>
            </w:r>
          </w:p>
          <w:p w:rsidR="00E937DA" w:rsidRPr="00816F37" w:rsidRDefault="00E937DA" w:rsidP="0005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ООО 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="00762EEA" w:rsidRPr="005B2441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70%, а часть, формируемая участниками образовательных отношений </w:t>
            </w:r>
            <w:r w:rsidR="00762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30%. Для выполнения НОО эти показатели 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должны быть 80% и 20% соответственно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4E" w:rsidRPr="00816F37" w:rsidRDefault="00A66955" w:rsidP="00FD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 w:rsidR="00FD1C4E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в наличии все рабочие программы всех учебных предметов и курсов внеурочной деятельности.</w:t>
            </w:r>
          </w:p>
          <w:p w:rsidR="00FD1C4E" w:rsidRPr="00816F37" w:rsidRDefault="00FD1C4E" w:rsidP="0031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программе должны быть в наличии </w:t>
            </w:r>
            <w:r w:rsidR="005B244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10F24" w:rsidRPr="00816F37">
              <w:rPr>
                <w:rFonts w:ascii="Times New Roman" w:hAnsi="Times New Roman" w:cs="Times New Roman"/>
                <w:sz w:val="24"/>
                <w:szCs w:val="24"/>
              </w:rPr>
              <w:t>обязательные области</w:t>
            </w:r>
            <w:r w:rsidR="005B244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310F24" w:rsidRPr="00816F37"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(ООО), «Родной язык и литературное чтение на родном языке» (НОО), «Основы духовно-нравственной культуры народов России» (ООО), «Основы религиозных культур и светской этики»</w:t>
            </w:r>
            <w:r w:rsidR="0031176E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(НОО)</w:t>
            </w:r>
            <w:r w:rsidR="00310F24" w:rsidRPr="00816F37">
              <w:rPr>
                <w:rFonts w:ascii="Times New Roman" w:hAnsi="Times New Roman" w:cs="Times New Roman"/>
                <w:sz w:val="24"/>
                <w:szCs w:val="24"/>
              </w:rPr>
              <w:t>, обязательный учебный предмет «Второй иностранный язык</w:t>
            </w:r>
            <w:r w:rsidR="00310F24" w:rsidRPr="00F01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76E" w:rsidRPr="00F0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76E" w:rsidRPr="00816F37" w:rsidRDefault="0031176E" w:rsidP="00F0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организационном разделе образовательн</w:t>
            </w:r>
            <w:r w:rsidR="00F0156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должен быть в наличии план внеурочной деятельности.</w:t>
            </w:r>
          </w:p>
        </w:tc>
      </w:tr>
      <w:tr w:rsidR="00ED03E3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E3" w:rsidRPr="00816F37" w:rsidRDefault="00ED03E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E3" w:rsidRPr="00816F37" w:rsidRDefault="004169D8" w:rsidP="0041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E7" w:rsidRDefault="00AE5F12" w:rsidP="00B2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>, 3, 4, 11 ст.79</w:t>
            </w:r>
            <w:r w:rsidR="00B2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61E7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AE5F12" w:rsidRPr="00B261E7" w:rsidRDefault="00B261E7" w:rsidP="00B2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</w:p>
          <w:p w:rsidR="00ED03E3" w:rsidRPr="00816F37" w:rsidRDefault="00AE5F12" w:rsidP="00AE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19.12.2014 № 1598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утверждении федерального государственного образовательного стандарта начального общего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ограниченными возможностями здоровья"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E3" w:rsidRPr="00816F37" w:rsidRDefault="00E14347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организацией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должны быть разработаны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>даптированные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 программы </w:t>
            </w:r>
            <w:r w:rsidR="00E861F8" w:rsidRPr="00816F37">
              <w:rPr>
                <w:rFonts w:ascii="Times New Roman" w:hAnsi="Times New Roman" w:cs="Times New Roman"/>
                <w:sz w:val="24"/>
                <w:szCs w:val="24"/>
              </w:rPr>
              <w:t>(далее – АО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1F8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П)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  <w:r w:rsidR="00992323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их психофизического развития, индивидуальных возможностей и должны обеспечивать коррекцию нарушений развития и их социальную адаптацию</w:t>
            </w:r>
            <w:r w:rsidR="00E861F8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F8" w:rsidRPr="00816F37" w:rsidRDefault="00E861F8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АООП НОО </w:t>
            </w:r>
            <w:r w:rsidR="0030287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 сроки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4D0E" w:rsidRPr="0081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4D0E" w:rsidRPr="0081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лет разными группами обучающихся с ОВЗ дифференцированно с учетом их особых образовательных потребностей</w:t>
            </w:r>
            <w:r w:rsidR="00302870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870" w:rsidRPr="00816F37" w:rsidRDefault="00302870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АООП НОО для обучающихся с ОВЗ, имеющих инвалидность, дополняется </w:t>
            </w:r>
            <w:hyperlink r:id="rId9" w:tooltip="Федеральный закон от 24.11.1995 N 181-ФЗ (ред. от 18.07.2019) &quot;О социальной защите инвалидов в Российской Федерации&quot;------------ Недействующая редакция{КонсультантПлюс}" w:history="1">
              <w:r w:rsidRPr="00816F37">
                <w:rPr>
                  <w:rFonts w:ascii="Times New Roman" w:hAnsi="Times New Roman" w:cs="Times New Roman"/>
                  <w:sz w:val="24"/>
                  <w:szCs w:val="24"/>
                </w:rPr>
                <w:t>индивидуальной программой реабилитации</w:t>
              </w:r>
            </w:hyperlink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ИПР) инвалида в части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специальных условий получения образования.</w:t>
            </w:r>
          </w:p>
          <w:p w:rsidR="00302870" w:rsidRPr="00816F37" w:rsidRDefault="00302870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</w:t>
            </w:r>
            <w:r w:rsidR="002713CC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специфики их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деятельности один или несколько вариантов АООП НОО с учетом особых образовательных потребностей обучающихся с ОВЗ.</w:t>
            </w:r>
          </w:p>
          <w:p w:rsidR="00963E53" w:rsidRPr="00816F37" w:rsidRDefault="00963E53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АООП НОО реализуется через организацию не только урочной, но и внеурочной деятельности.</w:t>
            </w:r>
          </w:p>
          <w:p w:rsidR="00305E98" w:rsidRPr="00816F37" w:rsidRDefault="00305E98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="00732218" w:rsidRPr="00EC0955">
              <w:rPr>
                <w:rFonts w:ascii="Times New Roman" w:hAnsi="Times New Roman" w:cs="Times New Roman"/>
                <w:sz w:val="24"/>
                <w:szCs w:val="24"/>
              </w:rPr>
              <w:t>обязательной и вариативной</w:t>
            </w:r>
            <w:r w:rsidR="0073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="00106A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должно быть определено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 в зависимости от варианта АООП НОО </w:t>
            </w:r>
            <w:r w:rsidR="00732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80% и 20%, 70% и 30% или 60% и 40%</w:t>
            </w:r>
            <w:r w:rsidR="0073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E98" w:rsidRPr="00816F37" w:rsidRDefault="00305E98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должны быть разработаны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курсов, а также система оценки качества освоения обучающимися АООП НОО</w:t>
            </w:r>
            <w:r w:rsidRPr="00EC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067" w:rsidRPr="00EC0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внеурочной деятельности предполагает следующие направления: спортивно-оздоровительное, нравственное, социальное, общекультурное.</w:t>
            </w:r>
            <w:r w:rsidR="0073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53" w:rsidRPr="00816F37" w:rsidRDefault="00376067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должны обеспечить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 Обязательным элементом структуры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чебного плана является "Коррекционно-развивающая область".</w:t>
            </w:r>
          </w:p>
          <w:p w:rsidR="00376067" w:rsidRPr="00816F37" w:rsidRDefault="00376067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      </w:r>
          </w:p>
          <w:p w:rsidR="00376067" w:rsidRPr="00816F37" w:rsidRDefault="00376067" w:rsidP="0037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чебного плана, формируемая участниками образовательных отношений,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часы на внеурочную деятельность (</w:t>
            </w:r>
            <w:r w:rsidR="00106A9F" w:rsidRPr="00106A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10 часов в неделю),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      </w:r>
          </w:p>
          <w:p w:rsidR="00E14347" w:rsidRPr="00816F37" w:rsidRDefault="00376067" w:rsidP="0099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 Обучающийся с ОВЗ имеет право на прохождение текущей, промежуточной и итоговой аттестации в иных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формах.</w:t>
            </w:r>
          </w:p>
        </w:tc>
      </w:tr>
      <w:tr w:rsidR="00574193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93" w:rsidRPr="00816F37" w:rsidRDefault="00574193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93" w:rsidRPr="00816F37" w:rsidRDefault="00574193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93" w:rsidRPr="00816F37" w:rsidRDefault="004875DE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от19.12.2014 № 1599 "Об утверждении федерального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образования обучающихся с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(интеллектуальными</w:t>
            </w:r>
            <w:r w:rsidR="00AB6C9D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нарушениями)"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55" w:rsidRPr="00816F37" w:rsidRDefault="00105855" w:rsidP="0010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должны быть разработаны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ОП для обучающихся с умственной отсталостью (интеллектуальными нарушениями) с учетом особенностей их психофизического развития и индивидуальных возможностей.</w:t>
            </w:r>
            <w:r w:rsidR="00603C91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АООП для обучающихся с умственной отсталостью (интеллектуальными нарушениями), имеющих инвалидность, дополняется ИПР инвалида в части создания специальных условий получения образования.</w:t>
            </w:r>
            <w:r w:rsidR="002300B6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умеренной, тяжелой или глубокой умственной отсталостью, с тяжелыми и множественными нарушениями развития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обучающихся. АООП включает обязательную часть и часть, формируемую участниками образовательных отношений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должно быть определено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 в зависимости от варианта АООП </w:t>
            </w:r>
            <w:r w:rsidR="00E56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70% и </w:t>
            </w:r>
            <w:r w:rsidR="00E564C8">
              <w:rPr>
                <w:rFonts w:ascii="Times New Roman" w:hAnsi="Times New Roman" w:cs="Times New Roman"/>
                <w:sz w:val="24"/>
                <w:szCs w:val="24"/>
              </w:rPr>
              <w:t xml:space="preserve">  30%, 60% и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  <w:r w:rsidR="00E56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B2F" w:rsidRPr="00816F37">
              <w:rPr>
                <w:rFonts w:ascii="Times New Roman" w:hAnsi="Times New Roman" w:cs="Times New Roman"/>
                <w:sz w:val="24"/>
                <w:szCs w:val="24"/>
              </w:rPr>
              <w:t>. АООП реализуется организацией через организацию урочной и внеурочной деятельности.</w:t>
            </w:r>
          </w:p>
          <w:p w:rsidR="00C64D0E" w:rsidRPr="00816F37" w:rsidRDefault="00603C91" w:rsidP="00C6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в зависимости от специфики </w:t>
            </w:r>
            <w:r w:rsidR="00E564C8" w:rsidRPr="00D73E7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E5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C8" w:rsidRPr="00D73E75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один или несколько вариантов АООП НОО с учетом особых образовательных потребностей обучающихся с умственной отсталостью (интеллектуальными нарушениями).</w:t>
            </w:r>
          </w:p>
          <w:p w:rsidR="00CE4B2F" w:rsidRPr="00816F37" w:rsidRDefault="00CE4B2F" w:rsidP="00C6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Учебный план включает в себя предметные и коррекционно-развивающие области, внеурочную деятельность.</w:t>
            </w:r>
            <w:r w:rsidR="00C64D0E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планы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должны обеспечить</w:t>
            </w:r>
            <w:r w:rsidR="00C64D0E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 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 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курсы.</w:t>
            </w:r>
          </w:p>
          <w:p w:rsidR="005448CE" w:rsidRPr="00816F37" w:rsidRDefault="005448CE" w:rsidP="00C6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Обязательным элементом структуры учебного плана является "Коррекционно-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область", реализующаяся через содержание коррекционных курсов. 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      </w:r>
            <w:r w:rsidR="007E740A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      </w:r>
          </w:p>
          <w:p w:rsidR="00105855" w:rsidRPr="00816F37" w:rsidRDefault="00105855" w:rsidP="0010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умеренной, тяжелой и глубокой умственной отсталостью (интеллектуальными нарушениями), тяжелыми и множественны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>ми нарушениями развития внести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содержания образования, предполагающие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</w:t>
            </w:r>
            <w:r w:rsidR="002300B6"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855" w:rsidRPr="00816F37" w:rsidRDefault="00603C91" w:rsidP="0060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Сроки освоения АООП обучающимися с умственной отсталостью (интеллектуальными</w:t>
            </w:r>
            <w:r w:rsidR="002300B6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 варьируются от 9 д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 13 лет.</w:t>
            </w:r>
          </w:p>
          <w:p w:rsidR="00603C91" w:rsidRPr="00816F37" w:rsidRDefault="00C64D0E" w:rsidP="0060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должны быть разработаны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курсов, а также система оценки качества освоения обучающимися АООП НОО.</w:t>
            </w:r>
          </w:p>
          <w:p w:rsidR="00772B59" w:rsidRPr="00816F37" w:rsidRDefault="00EC023E" w:rsidP="00EC02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обучающихся с легкой умственной отсталостью (интеллектуальными нарушениями) и</w:t>
            </w:r>
            <w:r w:rsidR="00772B59" w:rsidRPr="00816F37">
              <w:rPr>
                <w:rFonts w:ascii="Times New Roman" w:hAnsi="Times New Roman" w:cs="Times New Roman"/>
                <w:sz w:val="24"/>
                <w:szCs w:val="24"/>
              </w:rPr>
              <w:t>тоговая аттестация осуществляется организацией по завершению реализации АООП в форме двух испытаний: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9" w:rsidRPr="00816F37">
              <w:rPr>
                <w:rFonts w:ascii="Times New Roman" w:hAnsi="Times New Roman" w:cs="Times New Roman"/>
                <w:sz w:val="24"/>
                <w:szCs w:val="24"/>
              </w:rP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9" w:rsidRPr="00816F37">
              <w:rPr>
                <w:rFonts w:ascii="Times New Roman" w:hAnsi="Times New Roman" w:cs="Times New Roman"/>
                <w:sz w:val="24"/>
                <w:szCs w:val="24"/>
              </w:rPr>
              <w:t>второе - направлено на оценку знаний и умений по выбранному профилю труда.</w:t>
            </w:r>
          </w:p>
          <w:p w:rsidR="00772B59" w:rsidRPr="00816F37" w:rsidRDefault="00772B59" w:rsidP="0060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Предметом итоговой оценки освоения обучающимися АООП для обучающихся с обучающихся с умеренной, тяжелой и глубокой умственной отсталостью (интеллектуальными нарушениями) должно быть достижение результатов освоения СИПР последнего года обучения и развитие жизненной компетенции обучающихся.</w:t>
            </w:r>
          </w:p>
        </w:tc>
      </w:tr>
      <w:tr w:rsidR="00024CDA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CDA" w:rsidRPr="00816F37" w:rsidRDefault="00024CDA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CDA" w:rsidRPr="008869BC" w:rsidRDefault="00024CDA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федерального государственного </w:t>
            </w:r>
            <w:r w:rsidRPr="0088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48A" w:rsidRPr="00816F37" w:rsidRDefault="0025548A" w:rsidP="0025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Минобрнауки России от 17.10.2013 № 1155 "Об утверждении федерального 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образовательного стандарта дошкольного образования"</w:t>
            </w:r>
          </w:p>
          <w:p w:rsidR="00024CDA" w:rsidRPr="00816F37" w:rsidRDefault="00024CDA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CDA" w:rsidRPr="00816F37" w:rsidRDefault="00024CDA" w:rsidP="0025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Обязательная часть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предполагает комплексность подхода, обеспечивая развитие детей во всех пяти взаимодополняющих образовательных областях</w:t>
            </w:r>
            <w:r w:rsidR="0025548A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48A" w:rsidRPr="00816F37" w:rsidRDefault="0025548A" w:rsidP="0025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части, формируемой участниками образовательных отношений, должны быть 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представлены выбранные и/или разработанные самостоятельно участниками образовательных отношений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      </w:r>
          </w:p>
          <w:p w:rsidR="00024CDA" w:rsidRPr="00816F37" w:rsidRDefault="0025548A" w:rsidP="0025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обязательной части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рекомендуется </w:t>
            </w:r>
            <w:r w:rsidRPr="00C65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60% от ее общего объема; части, формируемой участниками образовательных отношений, не более 40%.</w:t>
            </w:r>
          </w:p>
          <w:p w:rsidR="00483D47" w:rsidRPr="00816F37" w:rsidRDefault="00483D47" w:rsidP="0025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определяются в виде целевых ориентиров.</w:t>
            </w:r>
          </w:p>
          <w:p w:rsidR="0025548A" w:rsidRPr="00816F37" w:rsidRDefault="0025548A" w:rsidP="0017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</w:t>
            </w:r>
            <w:r w:rsidR="00171490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сопровождается проведением промежуточных аттестаций и итоговой аттестации воспитанников.</w:t>
            </w:r>
          </w:p>
        </w:tc>
      </w:tr>
      <w:tr w:rsidR="00D81F5F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F" w:rsidRPr="00816F37" w:rsidRDefault="00D81F5F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F" w:rsidRPr="00816F37" w:rsidRDefault="00D81F5F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5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F" w:rsidRPr="00816F37" w:rsidRDefault="00D81F5F" w:rsidP="00D8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98" w:rsidRPr="00816F37" w:rsidRDefault="00E30B98" w:rsidP="0033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37ED4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оотношение между федеральным компонентом, региональным (национально-региональным) компонентом и компонентом образовательного учреж</w:t>
            </w:r>
            <w:r w:rsidR="008835DD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дения: не менее 75%, не менее 10% и не менее 10% соответственно</w:t>
            </w:r>
            <w:r w:rsidR="00337ED4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Дополнительным резервом увеличения регионального (национально-регионального) компонента и компонента образовательного учреждения является увеличение продолжительности учебного года в установленных пределах.</w:t>
            </w:r>
          </w:p>
          <w:p w:rsidR="00337ED4" w:rsidRPr="00816F37" w:rsidRDefault="00337ED4" w:rsidP="0033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      </w:r>
          </w:p>
          <w:p w:rsidR="00D81F5F" w:rsidRPr="00816F37" w:rsidRDefault="00245545" w:rsidP="002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(лиц, их заменяющих), может использовать время, отведенное на элективные учебные предметы, для организации профильного обучения по отдельным предметам федерального компонента базисного учебного плана.</w:t>
            </w:r>
            <w:r w:rsidR="00337ED4"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570" w:rsidRPr="00816F37" w:rsidTr="00AE5F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70" w:rsidRPr="00816F37" w:rsidRDefault="00E07570" w:rsidP="00A45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70" w:rsidRPr="00816F37" w:rsidRDefault="002D5D13" w:rsidP="004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организации 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570" w:rsidRPr="00816F37" w:rsidRDefault="002D5D13" w:rsidP="002D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образования и науки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</w:t>
            </w:r>
            <w:r w:rsidR="00C71D4C">
              <w:rPr>
                <w:rFonts w:ascii="Times New Roman" w:hAnsi="Times New Roman" w:cs="Times New Roman"/>
                <w:sz w:val="24"/>
                <w:szCs w:val="24"/>
              </w:rPr>
              <w:t>Федерации от 18.04.2013 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№ 292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Порядка организации и осуществления образовательной деятельности по основным программам профессионального обучения"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70" w:rsidRPr="00816F37" w:rsidRDefault="00690209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продолжительность профессионального обучения по каждой профессии рабочего, должности служащего определяются конкретной 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профессионального обучения.</w:t>
            </w:r>
          </w:p>
          <w:p w:rsidR="00690209" w:rsidRPr="00816F37" w:rsidRDefault="00690209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начала и окончания профессионального обучения должны быть определены  в соответствии с учебным планом конкретной основной программы профессионального обучения.</w:t>
            </w:r>
          </w:p>
          <w:p w:rsidR="00690209" w:rsidRPr="00816F37" w:rsidRDefault="00690209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обучение на производстве в пределах рабочего времени обучающегося.</w:t>
            </w:r>
          </w:p>
          <w:p w:rsidR="00690209" w:rsidRPr="00816F37" w:rsidRDefault="00690209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формы, периодичность и порядок проведения промежуточной аттестации.</w:t>
            </w:r>
          </w:p>
          <w:p w:rsidR="00690209" w:rsidRPr="00816F37" w:rsidRDefault="00690209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должно завершаться итоговой аттестацией в форме квалификационного экзамена.</w:t>
            </w:r>
          </w:p>
          <w:p w:rsidR="00690209" w:rsidRPr="00816F37" w:rsidRDefault="00D5520C" w:rsidP="0069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экзамен независимо от вида профессионального обучения должен включать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      </w:r>
            <w:hyperlink r:id="rId10" w:history="1">
              <w:r w:rsidRPr="00816F3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профессиональных стандартов</w:t>
              </w:r>
            </w:hyperlink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соответствующим профессиям рабочих, должностям служащих.</w:t>
            </w:r>
          </w:p>
        </w:tc>
      </w:tr>
    </w:tbl>
    <w:p w:rsidR="00A452A3" w:rsidRDefault="00A452A3" w:rsidP="00A452A3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52A3" w:rsidSect="00F055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18" w:rsidRDefault="00C23A18">
      <w:pPr>
        <w:spacing w:after="0" w:line="240" w:lineRule="auto"/>
      </w:pPr>
      <w:r>
        <w:separator/>
      </w:r>
    </w:p>
  </w:endnote>
  <w:endnote w:type="continuationSeparator" w:id="1">
    <w:p w:rsidR="00C23A18" w:rsidRDefault="00C2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18" w:rsidRDefault="00C23A18">
      <w:pPr>
        <w:spacing w:after="0" w:line="240" w:lineRule="auto"/>
      </w:pPr>
      <w:r>
        <w:separator/>
      </w:r>
    </w:p>
  </w:footnote>
  <w:footnote w:type="continuationSeparator" w:id="1">
    <w:p w:rsidR="00C23A18" w:rsidRDefault="00C2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6146624"/>
    <w:multiLevelType w:val="hybridMultilevel"/>
    <w:tmpl w:val="6A9A3088"/>
    <w:lvl w:ilvl="0" w:tplc="2F6828C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81A7A44"/>
    <w:multiLevelType w:val="multilevel"/>
    <w:tmpl w:val="D6AC0D7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12AD2C26"/>
    <w:multiLevelType w:val="hybridMultilevel"/>
    <w:tmpl w:val="B40255E2"/>
    <w:lvl w:ilvl="0" w:tplc="7FBA6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C0A61"/>
    <w:multiLevelType w:val="hybridMultilevel"/>
    <w:tmpl w:val="D9C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8670B"/>
    <w:multiLevelType w:val="multilevel"/>
    <w:tmpl w:val="D6AC0D7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5">
    <w:nsid w:val="200E75FD"/>
    <w:multiLevelType w:val="hybridMultilevel"/>
    <w:tmpl w:val="5884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E057E"/>
    <w:multiLevelType w:val="hybridMultilevel"/>
    <w:tmpl w:val="C7FEEF1A"/>
    <w:lvl w:ilvl="0" w:tplc="7FBA6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75305"/>
    <w:multiLevelType w:val="hybridMultilevel"/>
    <w:tmpl w:val="91EA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E132C"/>
    <w:multiLevelType w:val="hybridMultilevel"/>
    <w:tmpl w:val="BFAE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90A71"/>
    <w:multiLevelType w:val="hybridMultilevel"/>
    <w:tmpl w:val="7478A2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C3747B5"/>
    <w:multiLevelType w:val="hybridMultilevel"/>
    <w:tmpl w:val="FFD88942"/>
    <w:lvl w:ilvl="0" w:tplc="08AE73E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87067"/>
    <w:multiLevelType w:val="hybridMultilevel"/>
    <w:tmpl w:val="BFAE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D42D1"/>
    <w:multiLevelType w:val="hybridMultilevel"/>
    <w:tmpl w:val="42842F08"/>
    <w:lvl w:ilvl="0" w:tplc="09B498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A7A1F"/>
    <w:multiLevelType w:val="hybridMultilevel"/>
    <w:tmpl w:val="C00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3452"/>
    <w:multiLevelType w:val="multilevel"/>
    <w:tmpl w:val="DD8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30822"/>
    <w:multiLevelType w:val="hybridMultilevel"/>
    <w:tmpl w:val="7E36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F7E99"/>
    <w:multiLevelType w:val="hybridMultilevel"/>
    <w:tmpl w:val="8232195A"/>
    <w:lvl w:ilvl="0" w:tplc="FE06E77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DE13AE"/>
    <w:multiLevelType w:val="hybridMultilevel"/>
    <w:tmpl w:val="25D83974"/>
    <w:lvl w:ilvl="0" w:tplc="1F2E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145A8D"/>
    <w:multiLevelType w:val="multilevel"/>
    <w:tmpl w:val="407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266F1"/>
    <w:multiLevelType w:val="multilevel"/>
    <w:tmpl w:val="F7B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F07349"/>
    <w:multiLevelType w:val="hybridMultilevel"/>
    <w:tmpl w:val="91EA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C74C8"/>
    <w:multiLevelType w:val="hybridMultilevel"/>
    <w:tmpl w:val="EBA847B0"/>
    <w:lvl w:ilvl="0" w:tplc="7FBA6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3F56"/>
    <w:multiLevelType w:val="hybridMultilevel"/>
    <w:tmpl w:val="640822F0"/>
    <w:lvl w:ilvl="0" w:tplc="7FBA6118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43566F8"/>
    <w:multiLevelType w:val="hybridMultilevel"/>
    <w:tmpl w:val="98F458C0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23"/>
  </w:num>
  <w:num w:numId="5">
    <w:abstractNumId w:val="32"/>
  </w:num>
  <w:num w:numId="6">
    <w:abstractNumId w:val="20"/>
  </w:num>
  <w:num w:numId="7">
    <w:abstractNumId w:val="2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19"/>
  </w:num>
  <w:num w:numId="17">
    <w:abstractNumId w:val="27"/>
  </w:num>
  <w:num w:numId="18">
    <w:abstractNumId w:val="10"/>
  </w:num>
  <w:num w:numId="19">
    <w:abstractNumId w:val="33"/>
  </w:num>
  <w:num w:numId="20">
    <w:abstractNumId w:val="15"/>
  </w:num>
  <w:num w:numId="21">
    <w:abstractNumId w:val="25"/>
  </w:num>
  <w:num w:numId="22">
    <w:abstractNumId w:val="13"/>
  </w:num>
  <w:num w:numId="23">
    <w:abstractNumId w:val="31"/>
  </w:num>
  <w:num w:numId="24">
    <w:abstractNumId w:val="12"/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9"/>
  </w:num>
  <w:num w:numId="30">
    <w:abstractNumId w:val="26"/>
  </w:num>
  <w:num w:numId="31">
    <w:abstractNumId w:val="17"/>
  </w:num>
  <w:num w:numId="32">
    <w:abstractNumId w:val="30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4E"/>
    <w:rsid w:val="00002D36"/>
    <w:rsid w:val="00003ECD"/>
    <w:rsid w:val="00007559"/>
    <w:rsid w:val="00010431"/>
    <w:rsid w:val="0001148C"/>
    <w:rsid w:val="00011578"/>
    <w:rsid w:val="00012C58"/>
    <w:rsid w:val="00015175"/>
    <w:rsid w:val="00015553"/>
    <w:rsid w:val="000161FD"/>
    <w:rsid w:val="00022DD5"/>
    <w:rsid w:val="00023C15"/>
    <w:rsid w:val="00024CDA"/>
    <w:rsid w:val="00040417"/>
    <w:rsid w:val="00041202"/>
    <w:rsid w:val="00047816"/>
    <w:rsid w:val="0005094A"/>
    <w:rsid w:val="0005643B"/>
    <w:rsid w:val="00057475"/>
    <w:rsid w:val="00063312"/>
    <w:rsid w:val="00075F6A"/>
    <w:rsid w:val="000800F1"/>
    <w:rsid w:val="00081D25"/>
    <w:rsid w:val="00082F2F"/>
    <w:rsid w:val="00095927"/>
    <w:rsid w:val="000B0156"/>
    <w:rsid w:val="000B670F"/>
    <w:rsid w:val="000B7E4A"/>
    <w:rsid w:val="000C73CC"/>
    <w:rsid w:val="000D0686"/>
    <w:rsid w:val="000D1B6F"/>
    <w:rsid w:val="000E0CFD"/>
    <w:rsid w:val="000F401F"/>
    <w:rsid w:val="00101D8E"/>
    <w:rsid w:val="00103700"/>
    <w:rsid w:val="00105855"/>
    <w:rsid w:val="00106A9F"/>
    <w:rsid w:val="00113E72"/>
    <w:rsid w:val="00127180"/>
    <w:rsid w:val="001305D5"/>
    <w:rsid w:val="00146A4F"/>
    <w:rsid w:val="001601A2"/>
    <w:rsid w:val="001643C8"/>
    <w:rsid w:val="0017075E"/>
    <w:rsid w:val="00171490"/>
    <w:rsid w:val="00173BB6"/>
    <w:rsid w:val="00175B2C"/>
    <w:rsid w:val="00177B20"/>
    <w:rsid w:val="001834CA"/>
    <w:rsid w:val="00187091"/>
    <w:rsid w:val="001906C7"/>
    <w:rsid w:val="00194B18"/>
    <w:rsid w:val="001A2E0A"/>
    <w:rsid w:val="001A4123"/>
    <w:rsid w:val="001B4685"/>
    <w:rsid w:val="001B5FDF"/>
    <w:rsid w:val="001C2328"/>
    <w:rsid w:val="001D07AC"/>
    <w:rsid w:val="001E0976"/>
    <w:rsid w:val="001E1742"/>
    <w:rsid w:val="001E293F"/>
    <w:rsid w:val="002113A7"/>
    <w:rsid w:val="0022344E"/>
    <w:rsid w:val="002266CE"/>
    <w:rsid w:val="00226C63"/>
    <w:rsid w:val="002300B6"/>
    <w:rsid w:val="00231379"/>
    <w:rsid w:val="002324CE"/>
    <w:rsid w:val="00245545"/>
    <w:rsid w:val="0025548A"/>
    <w:rsid w:val="002604A0"/>
    <w:rsid w:val="00260FC5"/>
    <w:rsid w:val="002621F6"/>
    <w:rsid w:val="002623BD"/>
    <w:rsid w:val="00262640"/>
    <w:rsid w:val="002672C2"/>
    <w:rsid w:val="002713CC"/>
    <w:rsid w:val="00275EEB"/>
    <w:rsid w:val="002815E7"/>
    <w:rsid w:val="0028600B"/>
    <w:rsid w:val="00287F4D"/>
    <w:rsid w:val="00291F09"/>
    <w:rsid w:val="00294C21"/>
    <w:rsid w:val="002A25B8"/>
    <w:rsid w:val="002A2EB8"/>
    <w:rsid w:val="002A7AB1"/>
    <w:rsid w:val="002B19EE"/>
    <w:rsid w:val="002B3097"/>
    <w:rsid w:val="002B723E"/>
    <w:rsid w:val="002C07DF"/>
    <w:rsid w:val="002C1B1F"/>
    <w:rsid w:val="002C700C"/>
    <w:rsid w:val="002D5D13"/>
    <w:rsid w:val="002D7591"/>
    <w:rsid w:val="002E1C54"/>
    <w:rsid w:val="002F3657"/>
    <w:rsid w:val="002F3A9F"/>
    <w:rsid w:val="003006B4"/>
    <w:rsid w:val="00302870"/>
    <w:rsid w:val="00304C8F"/>
    <w:rsid w:val="00305E98"/>
    <w:rsid w:val="00306D13"/>
    <w:rsid w:val="00310F24"/>
    <w:rsid w:val="0031176E"/>
    <w:rsid w:val="00315C4D"/>
    <w:rsid w:val="00320800"/>
    <w:rsid w:val="00325FF3"/>
    <w:rsid w:val="0033432D"/>
    <w:rsid w:val="003351BD"/>
    <w:rsid w:val="00335F79"/>
    <w:rsid w:val="00337ED4"/>
    <w:rsid w:val="00347EE3"/>
    <w:rsid w:val="0036030B"/>
    <w:rsid w:val="00364925"/>
    <w:rsid w:val="003651B1"/>
    <w:rsid w:val="003656BB"/>
    <w:rsid w:val="00370C9C"/>
    <w:rsid w:val="00371E7A"/>
    <w:rsid w:val="00376067"/>
    <w:rsid w:val="0037668C"/>
    <w:rsid w:val="00380885"/>
    <w:rsid w:val="00393202"/>
    <w:rsid w:val="003A2B9C"/>
    <w:rsid w:val="003A3807"/>
    <w:rsid w:val="003A545E"/>
    <w:rsid w:val="003A5AFF"/>
    <w:rsid w:val="003B315D"/>
    <w:rsid w:val="003B533F"/>
    <w:rsid w:val="003B7CE2"/>
    <w:rsid w:val="003C2762"/>
    <w:rsid w:val="003C4749"/>
    <w:rsid w:val="003D3D02"/>
    <w:rsid w:val="003D51CB"/>
    <w:rsid w:val="003E2B51"/>
    <w:rsid w:val="003E3C40"/>
    <w:rsid w:val="003F59DD"/>
    <w:rsid w:val="00404830"/>
    <w:rsid w:val="00407FF3"/>
    <w:rsid w:val="004116F5"/>
    <w:rsid w:val="004128F6"/>
    <w:rsid w:val="004169D8"/>
    <w:rsid w:val="004276D5"/>
    <w:rsid w:val="0043001C"/>
    <w:rsid w:val="00430CEB"/>
    <w:rsid w:val="00431212"/>
    <w:rsid w:val="00441F3C"/>
    <w:rsid w:val="00442763"/>
    <w:rsid w:val="00446AC0"/>
    <w:rsid w:val="0045028D"/>
    <w:rsid w:val="004502EF"/>
    <w:rsid w:val="004506C0"/>
    <w:rsid w:val="0046066F"/>
    <w:rsid w:val="00461A63"/>
    <w:rsid w:val="00464501"/>
    <w:rsid w:val="004757BE"/>
    <w:rsid w:val="00477681"/>
    <w:rsid w:val="00483D47"/>
    <w:rsid w:val="004875DE"/>
    <w:rsid w:val="00487C02"/>
    <w:rsid w:val="004920BA"/>
    <w:rsid w:val="0049750D"/>
    <w:rsid w:val="004A2E87"/>
    <w:rsid w:val="004A5933"/>
    <w:rsid w:val="004B765F"/>
    <w:rsid w:val="004C154A"/>
    <w:rsid w:val="004C16A4"/>
    <w:rsid w:val="004C4A8C"/>
    <w:rsid w:val="004D5932"/>
    <w:rsid w:val="004E1D63"/>
    <w:rsid w:val="004E24F8"/>
    <w:rsid w:val="004E5331"/>
    <w:rsid w:val="004F2ED5"/>
    <w:rsid w:val="004F3343"/>
    <w:rsid w:val="005024DC"/>
    <w:rsid w:val="005029D3"/>
    <w:rsid w:val="00507BD5"/>
    <w:rsid w:val="00516D46"/>
    <w:rsid w:val="00517636"/>
    <w:rsid w:val="00523579"/>
    <w:rsid w:val="00527685"/>
    <w:rsid w:val="00527C15"/>
    <w:rsid w:val="00540124"/>
    <w:rsid w:val="005448CE"/>
    <w:rsid w:val="00574193"/>
    <w:rsid w:val="00574356"/>
    <w:rsid w:val="005748DD"/>
    <w:rsid w:val="00574A19"/>
    <w:rsid w:val="00577E74"/>
    <w:rsid w:val="00592351"/>
    <w:rsid w:val="005B2441"/>
    <w:rsid w:val="005B4FF6"/>
    <w:rsid w:val="005C57A4"/>
    <w:rsid w:val="005C694A"/>
    <w:rsid w:val="005E1373"/>
    <w:rsid w:val="005E6199"/>
    <w:rsid w:val="005F1A82"/>
    <w:rsid w:val="005F6DAD"/>
    <w:rsid w:val="00603920"/>
    <w:rsid w:val="00603C91"/>
    <w:rsid w:val="00607ED0"/>
    <w:rsid w:val="00617AEF"/>
    <w:rsid w:val="006239E9"/>
    <w:rsid w:val="00630AC5"/>
    <w:rsid w:val="00634BF9"/>
    <w:rsid w:val="006527DC"/>
    <w:rsid w:val="006561EF"/>
    <w:rsid w:val="00657740"/>
    <w:rsid w:val="0066265C"/>
    <w:rsid w:val="006735C4"/>
    <w:rsid w:val="00690209"/>
    <w:rsid w:val="00693C0E"/>
    <w:rsid w:val="006A4FA8"/>
    <w:rsid w:val="006A5891"/>
    <w:rsid w:val="006A722C"/>
    <w:rsid w:val="006B2E24"/>
    <w:rsid w:val="006C73F3"/>
    <w:rsid w:val="006D0840"/>
    <w:rsid w:val="006E7C4B"/>
    <w:rsid w:val="00705B2A"/>
    <w:rsid w:val="00705DBB"/>
    <w:rsid w:val="007227DA"/>
    <w:rsid w:val="00725FF3"/>
    <w:rsid w:val="00732218"/>
    <w:rsid w:val="00733BEA"/>
    <w:rsid w:val="0074010C"/>
    <w:rsid w:val="00752E0C"/>
    <w:rsid w:val="00753B4F"/>
    <w:rsid w:val="007549CC"/>
    <w:rsid w:val="00762EEA"/>
    <w:rsid w:val="00764D67"/>
    <w:rsid w:val="007665C8"/>
    <w:rsid w:val="007705E7"/>
    <w:rsid w:val="007717FB"/>
    <w:rsid w:val="00772B59"/>
    <w:rsid w:val="0078224D"/>
    <w:rsid w:val="00792371"/>
    <w:rsid w:val="007968A1"/>
    <w:rsid w:val="007A60B6"/>
    <w:rsid w:val="007C0CF4"/>
    <w:rsid w:val="007C50DA"/>
    <w:rsid w:val="007D00B9"/>
    <w:rsid w:val="007D51F2"/>
    <w:rsid w:val="007E5A4A"/>
    <w:rsid w:val="007E740A"/>
    <w:rsid w:val="007F2CF2"/>
    <w:rsid w:val="007F49F1"/>
    <w:rsid w:val="008039EC"/>
    <w:rsid w:val="00804D4D"/>
    <w:rsid w:val="008115D1"/>
    <w:rsid w:val="00811BAB"/>
    <w:rsid w:val="0081482B"/>
    <w:rsid w:val="00816F37"/>
    <w:rsid w:val="008170DA"/>
    <w:rsid w:val="00820951"/>
    <w:rsid w:val="00820D9A"/>
    <w:rsid w:val="008305D2"/>
    <w:rsid w:val="00835BCE"/>
    <w:rsid w:val="00835BDC"/>
    <w:rsid w:val="00837628"/>
    <w:rsid w:val="00841A25"/>
    <w:rsid w:val="00843A06"/>
    <w:rsid w:val="00845217"/>
    <w:rsid w:val="00846FB9"/>
    <w:rsid w:val="00867464"/>
    <w:rsid w:val="00871BBD"/>
    <w:rsid w:val="008835DD"/>
    <w:rsid w:val="0088425D"/>
    <w:rsid w:val="00886435"/>
    <w:rsid w:val="008869BC"/>
    <w:rsid w:val="008906C4"/>
    <w:rsid w:val="008912EE"/>
    <w:rsid w:val="00891A70"/>
    <w:rsid w:val="00895AFF"/>
    <w:rsid w:val="008A7AAE"/>
    <w:rsid w:val="008B15F9"/>
    <w:rsid w:val="008B1EBA"/>
    <w:rsid w:val="008B3A86"/>
    <w:rsid w:val="008B7F49"/>
    <w:rsid w:val="008C4E1F"/>
    <w:rsid w:val="008C6278"/>
    <w:rsid w:val="008D1FC9"/>
    <w:rsid w:val="008D5457"/>
    <w:rsid w:val="008D7C4D"/>
    <w:rsid w:val="008D7D8A"/>
    <w:rsid w:val="008E4220"/>
    <w:rsid w:val="008E7A0A"/>
    <w:rsid w:val="00907BAA"/>
    <w:rsid w:val="009110B6"/>
    <w:rsid w:val="009117DC"/>
    <w:rsid w:val="009171CD"/>
    <w:rsid w:val="009235CB"/>
    <w:rsid w:val="009239F4"/>
    <w:rsid w:val="00926EBF"/>
    <w:rsid w:val="00931146"/>
    <w:rsid w:val="00932F87"/>
    <w:rsid w:val="009414F3"/>
    <w:rsid w:val="009435FB"/>
    <w:rsid w:val="0094381E"/>
    <w:rsid w:val="0094428F"/>
    <w:rsid w:val="00947A17"/>
    <w:rsid w:val="00951DC9"/>
    <w:rsid w:val="00963E53"/>
    <w:rsid w:val="009779FB"/>
    <w:rsid w:val="0098608B"/>
    <w:rsid w:val="0098704E"/>
    <w:rsid w:val="00992323"/>
    <w:rsid w:val="009969BA"/>
    <w:rsid w:val="009A094E"/>
    <w:rsid w:val="009A0965"/>
    <w:rsid w:val="009A26D5"/>
    <w:rsid w:val="009A47F0"/>
    <w:rsid w:val="009A7BD9"/>
    <w:rsid w:val="009B5FD4"/>
    <w:rsid w:val="009C69B8"/>
    <w:rsid w:val="009D5E93"/>
    <w:rsid w:val="009D7702"/>
    <w:rsid w:val="009E6825"/>
    <w:rsid w:val="009F12FB"/>
    <w:rsid w:val="009F65BC"/>
    <w:rsid w:val="009F669D"/>
    <w:rsid w:val="009F6DA7"/>
    <w:rsid w:val="009F730A"/>
    <w:rsid w:val="009F76D2"/>
    <w:rsid w:val="009F7CCA"/>
    <w:rsid w:val="00A012BC"/>
    <w:rsid w:val="00A143AD"/>
    <w:rsid w:val="00A24342"/>
    <w:rsid w:val="00A273BF"/>
    <w:rsid w:val="00A40EB6"/>
    <w:rsid w:val="00A41925"/>
    <w:rsid w:val="00A452A3"/>
    <w:rsid w:val="00A523DB"/>
    <w:rsid w:val="00A576AA"/>
    <w:rsid w:val="00A62B78"/>
    <w:rsid w:val="00A640C3"/>
    <w:rsid w:val="00A66955"/>
    <w:rsid w:val="00A75523"/>
    <w:rsid w:val="00A80D20"/>
    <w:rsid w:val="00A822EC"/>
    <w:rsid w:val="00A82DD5"/>
    <w:rsid w:val="00A83365"/>
    <w:rsid w:val="00A83FFA"/>
    <w:rsid w:val="00A854A0"/>
    <w:rsid w:val="00A97A6F"/>
    <w:rsid w:val="00AA0462"/>
    <w:rsid w:val="00AA279C"/>
    <w:rsid w:val="00AB6C9D"/>
    <w:rsid w:val="00AB6D2A"/>
    <w:rsid w:val="00AC1539"/>
    <w:rsid w:val="00AC37C8"/>
    <w:rsid w:val="00AC4880"/>
    <w:rsid w:val="00AC5C76"/>
    <w:rsid w:val="00AC5E18"/>
    <w:rsid w:val="00AD4418"/>
    <w:rsid w:val="00AE27E1"/>
    <w:rsid w:val="00AE2F08"/>
    <w:rsid w:val="00AE5F12"/>
    <w:rsid w:val="00AF0723"/>
    <w:rsid w:val="00AF194F"/>
    <w:rsid w:val="00AF2ECB"/>
    <w:rsid w:val="00AF3817"/>
    <w:rsid w:val="00B01A5A"/>
    <w:rsid w:val="00B0720E"/>
    <w:rsid w:val="00B12072"/>
    <w:rsid w:val="00B203D5"/>
    <w:rsid w:val="00B2362C"/>
    <w:rsid w:val="00B25621"/>
    <w:rsid w:val="00B261E7"/>
    <w:rsid w:val="00B4629D"/>
    <w:rsid w:val="00B518D6"/>
    <w:rsid w:val="00B520A2"/>
    <w:rsid w:val="00B5384E"/>
    <w:rsid w:val="00B53DF7"/>
    <w:rsid w:val="00B60102"/>
    <w:rsid w:val="00B61614"/>
    <w:rsid w:val="00B62B9C"/>
    <w:rsid w:val="00B64388"/>
    <w:rsid w:val="00B73780"/>
    <w:rsid w:val="00B756F7"/>
    <w:rsid w:val="00B93C08"/>
    <w:rsid w:val="00B94E0A"/>
    <w:rsid w:val="00BA0924"/>
    <w:rsid w:val="00BA117B"/>
    <w:rsid w:val="00BA27C5"/>
    <w:rsid w:val="00BA35C1"/>
    <w:rsid w:val="00BA3690"/>
    <w:rsid w:val="00BA3693"/>
    <w:rsid w:val="00BA4C28"/>
    <w:rsid w:val="00BA5159"/>
    <w:rsid w:val="00BA73DA"/>
    <w:rsid w:val="00BB046E"/>
    <w:rsid w:val="00BB04C6"/>
    <w:rsid w:val="00BB6D8C"/>
    <w:rsid w:val="00BC17D4"/>
    <w:rsid w:val="00BC65F6"/>
    <w:rsid w:val="00BD634E"/>
    <w:rsid w:val="00BD63B8"/>
    <w:rsid w:val="00BE0DA8"/>
    <w:rsid w:val="00BE1BBB"/>
    <w:rsid w:val="00BE7581"/>
    <w:rsid w:val="00BF314F"/>
    <w:rsid w:val="00BF674D"/>
    <w:rsid w:val="00C00DDD"/>
    <w:rsid w:val="00C07CDF"/>
    <w:rsid w:val="00C10AA0"/>
    <w:rsid w:val="00C12CB8"/>
    <w:rsid w:val="00C13BDA"/>
    <w:rsid w:val="00C13F54"/>
    <w:rsid w:val="00C162D1"/>
    <w:rsid w:val="00C16B2F"/>
    <w:rsid w:val="00C23A18"/>
    <w:rsid w:val="00C2413C"/>
    <w:rsid w:val="00C24AFA"/>
    <w:rsid w:val="00C321E3"/>
    <w:rsid w:val="00C34AF5"/>
    <w:rsid w:val="00C36AAF"/>
    <w:rsid w:val="00C375EB"/>
    <w:rsid w:val="00C403FE"/>
    <w:rsid w:val="00C40FA1"/>
    <w:rsid w:val="00C41017"/>
    <w:rsid w:val="00C565E2"/>
    <w:rsid w:val="00C6234D"/>
    <w:rsid w:val="00C62553"/>
    <w:rsid w:val="00C6360D"/>
    <w:rsid w:val="00C63EA2"/>
    <w:rsid w:val="00C64607"/>
    <w:rsid w:val="00C64D0E"/>
    <w:rsid w:val="00C65894"/>
    <w:rsid w:val="00C70464"/>
    <w:rsid w:val="00C71D4C"/>
    <w:rsid w:val="00C7507A"/>
    <w:rsid w:val="00C836AD"/>
    <w:rsid w:val="00C839B0"/>
    <w:rsid w:val="00C8751D"/>
    <w:rsid w:val="00C9043E"/>
    <w:rsid w:val="00C95B57"/>
    <w:rsid w:val="00C97E48"/>
    <w:rsid w:val="00CA0472"/>
    <w:rsid w:val="00CA4DBD"/>
    <w:rsid w:val="00CA724D"/>
    <w:rsid w:val="00CA72E9"/>
    <w:rsid w:val="00CB44D8"/>
    <w:rsid w:val="00CC327A"/>
    <w:rsid w:val="00CC3EEF"/>
    <w:rsid w:val="00CC573C"/>
    <w:rsid w:val="00CD4F3D"/>
    <w:rsid w:val="00CD54FD"/>
    <w:rsid w:val="00CD7845"/>
    <w:rsid w:val="00CE0129"/>
    <w:rsid w:val="00CE0C66"/>
    <w:rsid w:val="00CE38D3"/>
    <w:rsid w:val="00CE4B07"/>
    <w:rsid w:val="00CE4B2F"/>
    <w:rsid w:val="00CE5524"/>
    <w:rsid w:val="00CF1E39"/>
    <w:rsid w:val="00D004FC"/>
    <w:rsid w:val="00D022FE"/>
    <w:rsid w:val="00D064CD"/>
    <w:rsid w:val="00D06BCA"/>
    <w:rsid w:val="00D26312"/>
    <w:rsid w:val="00D301D8"/>
    <w:rsid w:val="00D3038B"/>
    <w:rsid w:val="00D354D7"/>
    <w:rsid w:val="00D36944"/>
    <w:rsid w:val="00D42067"/>
    <w:rsid w:val="00D432F2"/>
    <w:rsid w:val="00D44031"/>
    <w:rsid w:val="00D47EBD"/>
    <w:rsid w:val="00D5520C"/>
    <w:rsid w:val="00D57F61"/>
    <w:rsid w:val="00D63F57"/>
    <w:rsid w:val="00D66C40"/>
    <w:rsid w:val="00D7129D"/>
    <w:rsid w:val="00D71A6E"/>
    <w:rsid w:val="00D73E75"/>
    <w:rsid w:val="00D81F5F"/>
    <w:rsid w:val="00D83F9F"/>
    <w:rsid w:val="00D872D0"/>
    <w:rsid w:val="00D9232C"/>
    <w:rsid w:val="00DA1397"/>
    <w:rsid w:val="00DA4DB2"/>
    <w:rsid w:val="00DB311B"/>
    <w:rsid w:val="00DB5864"/>
    <w:rsid w:val="00DC24FB"/>
    <w:rsid w:val="00DE1C4C"/>
    <w:rsid w:val="00DE539C"/>
    <w:rsid w:val="00E07570"/>
    <w:rsid w:val="00E14347"/>
    <w:rsid w:val="00E17CFD"/>
    <w:rsid w:val="00E22454"/>
    <w:rsid w:val="00E30B98"/>
    <w:rsid w:val="00E30DE0"/>
    <w:rsid w:val="00E34434"/>
    <w:rsid w:val="00E37250"/>
    <w:rsid w:val="00E452E2"/>
    <w:rsid w:val="00E564C8"/>
    <w:rsid w:val="00E607D2"/>
    <w:rsid w:val="00E75B17"/>
    <w:rsid w:val="00E8335E"/>
    <w:rsid w:val="00E861F8"/>
    <w:rsid w:val="00E90270"/>
    <w:rsid w:val="00E937DA"/>
    <w:rsid w:val="00E939F4"/>
    <w:rsid w:val="00EC023E"/>
    <w:rsid w:val="00EC0955"/>
    <w:rsid w:val="00EC1C19"/>
    <w:rsid w:val="00EC288A"/>
    <w:rsid w:val="00EC3217"/>
    <w:rsid w:val="00EC5D81"/>
    <w:rsid w:val="00ED03E3"/>
    <w:rsid w:val="00ED29F4"/>
    <w:rsid w:val="00ED5006"/>
    <w:rsid w:val="00ED6CC0"/>
    <w:rsid w:val="00ED78F3"/>
    <w:rsid w:val="00EE4A14"/>
    <w:rsid w:val="00EE52E5"/>
    <w:rsid w:val="00EE6091"/>
    <w:rsid w:val="00EE7D92"/>
    <w:rsid w:val="00EF3F9C"/>
    <w:rsid w:val="00EF4CCC"/>
    <w:rsid w:val="00F01567"/>
    <w:rsid w:val="00F05509"/>
    <w:rsid w:val="00F10BDC"/>
    <w:rsid w:val="00F14E1B"/>
    <w:rsid w:val="00F16F37"/>
    <w:rsid w:val="00F21145"/>
    <w:rsid w:val="00F21794"/>
    <w:rsid w:val="00F2182D"/>
    <w:rsid w:val="00F23B51"/>
    <w:rsid w:val="00F25E38"/>
    <w:rsid w:val="00F33237"/>
    <w:rsid w:val="00F34380"/>
    <w:rsid w:val="00F4010A"/>
    <w:rsid w:val="00F4030E"/>
    <w:rsid w:val="00F44E78"/>
    <w:rsid w:val="00F474BD"/>
    <w:rsid w:val="00F474F8"/>
    <w:rsid w:val="00F506BA"/>
    <w:rsid w:val="00F53B2D"/>
    <w:rsid w:val="00F54937"/>
    <w:rsid w:val="00F566F3"/>
    <w:rsid w:val="00F606F3"/>
    <w:rsid w:val="00F67AE7"/>
    <w:rsid w:val="00F70B25"/>
    <w:rsid w:val="00F73B91"/>
    <w:rsid w:val="00F73C50"/>
    <w:rsid w:val="00F744A3"/>
    <w:rsid w:val="00F75784"/>
    <w:rsid w:val="00F81FFB"/>
    <w:rsid w:val="00F82A3B"/>
    <w:rsid w:val="00F8355F"/>
    <w:rsid w:val="00F840B8"/>
    <w:rsid w:val="00F8734D"/>
    <w:rsid w:val="00F93252"/>
    <w:rsid w:val="00F95CAE"/>
    <w:rsid w:val="00FA1E11"/>
    <w:rsid w:val="00FA7383"/>
    <w:rsid w:val="00FC03F4"/>
    <w:rsid w:val="00FC133F"/>
    <w:rsid w:val="00FC448F"/>
    <w:rsid w:val="00FC513F"/>
    <w:rsid w:val="00FD1C4E"/>
    <w:rsid w:val="00FD4E45"/>
    <w:rsid w:val="00FE2BB5"/>
    <w:rsid w:val="00FE3C2F"/>
    <w:rsid w:val="00FE4143"/>
    <w:rsid w:val="00FE5EC3"/>
    <w:rsid w:val="00FE676C"/>
    <w:rsid w:val="00FE6BCE"/>
    <w:rsid w:val="00FF000E"/>
    <w:rsid w:val="00FF05EF"/>
    <w:rsid w:val="00FF32DD"/>
    <w:rsid w:val="00FF40AD"/>
    <w:rsid w:val="00FF5AE6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E594F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8E594F"/>
  </w:style>
  <w:style w:type="character" w:customStyle="1" w:styleId="a4">
    <w:name w:val="Верхний колонтитул Знак"/>
    <w:basedOn w:val="a0"/>
    <w:qFormat/>
    <w:rsid w:val="008E594F"/>
  </w:style>
  <w:style w:type="character" w:customStyle="1" w:styleId="a5">
    <w:name w:val="Текст выноски Знак"/>
    <w:qFormat/>
    <w:rsid w:val="00D4473D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qFormat/>
    <w:rsid w:val="00317FE3"/>
    <w:rPr>
      <w:color w:val="800080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footer"/>
    <w:basedOn w:val="a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8E594F"/>
    <w:rPr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D447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2400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82400C"/>
    <w:pPr>
      <w:widowControl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qFormat/>
    <w:rsid w:val="00150A92"/>
    <w:pPr>
      <w:suppressAutoHyphens/>
      <w:spacing w:line="252" w:lineRule="auto"/>
      <w:ind w:left="720"/>
      <w:contextualSpacing/>
    </w:pPr>
    <w:rPr>
      <w:rFonts w:cs="Noto Sans Devanagari"/>
    </w:rPr>
  </w:style>
  <w:style w:type="table" w:styleId="af0">
    <w:name w:val="Table Grid"/>
    <w:basedOn w:val="a1"/>
    <w:uiPriority w:val="59"/>
    <w:rsid w:val="008E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FC513F"/>
    <w:rPr>
      <w:color w:val="0000FF"/>
      <w:u w:val="single"/>
    </w:rPr>
  </w:style>
  <w:style w:type="character" w:customStyle="1" w:styleId="FontStyle18">
    <w:name w:val="Font Style18"/>
    <w:qFormat/>
    <w:rsid w:val="00FC513F"/>
    <w:rPr>
      <w:rFonts w:ascii="Arial Unicode MS" w:eastAsia="Arial Unicode MS" w:hAnsi="Arial Unicode MS" w:cs="Arial Unicode MS"/>
      <w:sz w:val="18"/>
      <w:szCs w:val="18"/>
    </w:rPr>
  </w:style>
  <w:style w:type="paragraph" w:customStyle="1" w:styleId="21">
    <w:name w:val="Основной текст 21"/>
    <w:basedOn w:val="a"/>
    <w:qFormat/>
    <w:rsid w:val="00FC513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2">
    <w:name w:val="Body Text Indent"/>
    <w:basedOn w:val="a"/>
    <w:link w:val="af3"/>
    <w:unhideWhenUsed/>
    <w:rsid w:val="000478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47816"/>
  </w:style>
  <w:style w:type="character" w:customStyle="1" w:styleId="10">
    <w:name w:val="Заголовок 1 Знак"/>
    <w:link w:val="1"/>
    <w:uiPriority w:val="9"/>
    <w:rsid w:val="0004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qFormat/>
    <w:rsid w:val="00047816"/>
    <w:pPr>
      <w:widowControl w:val="0"/>
      <w:spacing w:after="0" w:line="240" w:lineRule="exact"/>
      <w:ind w:firstLine="283"/>
      <w:jc w:val="both"/>
    </w:pPr>
    <w:rPr>
      <w:rFonts w:ascii="Microsoft Sans Serif" w:hAnsi="Microsoft Sans Serif"/>
      <w:sz w:val="24"/>
      <w:szCs w:val="24"/>
    </w:rPr>
  </w:style>
  <w:style w:type="paragraph" w:customStyle="1" w:styleId="msonospacing0">
    <w:name w:val="msonospacing"/>
    <w:qFormat/>
    <w:rsid w:val="0004781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4">
    <w:name w:val="Normal (Web)"/>
    <w:basedOn w:val="a"/>
    <w:unhideWhenUsed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047816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0478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ListLabel48">
    <w:name w:val="ListLabel 48"/>
    <w:rsid w:val="00047816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047816"/>
    <w:pPr>
      <w:suppressAutoHyphens/>
      <w:spacing w:line="252" w:lineRule="auto"/>
      <w:ind w:left="720"/>
      <w:contextualSpacing/>
    </w:pPr>
    <w:rPr>
      <w:rFonts w:cs="Noto Sans Devanagari"/>
    </w:rPr>
  </w:style>
  <w:style w:type="paragraph" w:customStyle="1" w:styleId="Textbody">
    <w:name w:val="Text body"/>
    <w:basedOn w:val="a"/>
    <w:rsid w:val="00047816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styleId="af6">
    <w:name w:val="Strong"/>
    <w:uiPriority w:val="22"/>
    <w:qFormat/>
    <w:rsid w:val="00047816"/>
    <w:rPr>
      <w:b/>
      <w:bCs/>
    </w:rPr>
  </w:style>
  <w:style w:type="character" w:customStyle="1" w:styleId="4I44u44444444p">
    <w:name w:val="И4Iн4~т4・еu?р・4н?4е?4т?4・с・4с4|ы4[л4pк"/>
    <w:uiPriority w:val="99"/>
    <w:rsid w:val="00047816"/>
    <w:rPr>
      <w:color w:val="000080"/>
      <w:u w:val="single"/>
    </w:rPr>
  </w:style>
  <w:style w:type="paragraph" w:customStyle="1" w:styleId="4H4p4s4444r44">
    <w:name w:val="З4Hа4pг4sо4л4|о4в4rо4к4["/>
    <w:basedOn w:val="a"/>
    <w:next w:val="4O4rz4444"/>
    <w:uiPriority w:val="99"/>
    <w:rsid w:val="00047816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PT Sans" w:eastAsia="Times New Roman" w:cs="PT Sans"/>
      <w:sz w:val="28"/>
      <w:szCs w:val="28"/>
      <w:lang w:eastAsia="ru-RU"/>
    </w:rPr>
  </w:style>
  <w:style w:type="paragraph" w:customStyle="1" w:styleId="4O4rz4444">
    <w:name w:val="О4Oс4・н~?о?вr?н~?о?йz ?т・4е?4к?4с4・"/>
    <w:basedOn w:val="a"/>
    <w:uiPriority w:val="99"/>
    <w:rsid w:val="00047816"/>
    <w:pPr>
      <w:widowControl w:val="0"/>
      <w:autoSpaceDE w:val="0"/>
      <w:autoSpaceDN w:val="0"/>
      <w:adjustRightInd w:val="0"/>
      <w:spacing w:after="140" w:line="276" w:lineRule="auto"/>
    </w:pPr>
    <w:rPr>
      <w:rFonts w:ascii="PT Sans" w:eastAsia="PT Sans"/>
      <w:sz w:val="24"/>
      <w:szCs w:val="24"/>
      <w:lang w:eastAsia="ru-RU"/>
    </w:rPr>
  </w:style>
  <w:style w:type="paragraph" w:customStyle="1" w:styleId="4R4y44">
    <w:name w:val="С4Rп4・иy?с・4о?4к"/>
    <w:basedOn w:val="4O4rz4444"/>
    <w:uiPriority w:val="99"/>
    <w:rsid w:val="00047816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rsid w:val="00047816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PT Sans" w:eastAsia="Times New Roman" w:cs="PT Sans"/>
      <w:i/>
      <w:iCs/>
      <w:sz w:val="24"/>
      <w:szCs w:val="24"/>
      <w:lang w:eastAsia="ru-RU"/>
    </w:rPr>
  </w:style>
  <w:style w:type="paragraph" w:customStyle="1" w:styleId="4T44p4x4p4u">
    <w:name w:val="У4Tк4[а4pз4xа4pт4・еu?л|?ь・"/>
    <w:basedOn w:val="a"/>
    <w:uiPriority w:val="99"/>
    <w:rsid w:val="00047816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PT Sans" w:eastAsia="Times New Roman" w:cs="PT Sans"/>
      <w:sz w:val="24"/>
      <w:szCs w:val="24"/>
      <w:lang w:eastAsia="ru-RU"/>
    </w:rPr>
  </w:style>
  <w:style w:type="paragraph" w:customStyle="1" w:styleId="ConsPlusTitle">
    <w:name w:val="ConsPlusTitle"/>
    <w:rsid w:val="00047816"/>
    <w:pPr>
      <w:suppressAutoHyphens/>
      <w:autoSpaceDE w:val="0"/>
      <w:autoSpaceDN w:val="0"/>
      <w:adjustRightInd w:val="0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rsid w:val="00047816"/>
    <w:pPr>
      <w:suppressAutoHyphens/>
      <w:autoSpaceDE w:val="0"/>
      <w:autoSpaceDN w:val="0"/>
      <w:adjustRightInd w:val="0"/>
    </w:pPr>
    <w:rPr>
      <w:rFonts w:ascii="Courier New" w:eastAsia="Times New Roman" w:cs="Courier New"/>
      <w:kern w:val="1"/>
      <w:lang w:eastAsia="zh-CN" w:bidi="hi-IN"/>
    </w:rPr>
  </w:style>
  <w:style w:type="paragraph" w:customStyle="1" w:styleId="ConsPlusDocList">
    <w:name w:val="ConsPlusDocList"/>
    <w:rsid w:val="00047816"/>
    <w:pPr>
      <w:suppressAutoHyphens/>
      <w:autoSpaceDE w:val="0"/>
      <w:autoSpaceDN w:val="0"/>
      <w:adjustRightInd w:val="0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rsid w:val="00047816"/>
    <w:pPr>
      <w:suppressAutoHyphens/>
      <w:autoSpaceDE w:val="0"/>
      <w:autoSpaceDN w:val="0"/>
      <w:adjustRightInd w:val="0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rsid w:val="00047816"/>
    <w:pPr>
      <w:suppressAutoHyphens/>
      <w:autoSpaceDE w:val="0"/>
      <w:autoSpaceDN w:val="0"/>
      <w:adjustRightInd w:val="0"/>
    </w:pPr>
    <w:rPr>
      <w:rFonts w:ascii="Tahoma" w:eastAsia="Times New Roman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rsid w:val="00047816"/>
    <w:pPr>
      <w:suppressAutoHyphens/>
      <w:autoSpaceDE w:val="0"/>
      <w:autoSpaceDN w:val="0"/>
      <w:adjustRightInd w:val="0"/>
    </w:pPr>
    <w:rPr>
      <w:rFonts w:ascii="Arial" w:eastAsia="Times New Roman" w:cs="Arial"/>
      <w:kern w:val="1"/>
      <w:lang w:eastAsia="zh-CN" w:bidi="hi-IN"/>
    </w:rPr>
  </w:style>
  <w:style w:type="character" w:customStyle="1" w:styleId="WW8Num1z0">
    <w:name w:val="WW8Num1z0"/>
    <w:rsid w:val="00B520A2"/>
    <w:rPr>
      <w:rFonts w:ascii="Courier New" w:hAnsi="Courier New" w:cs="Courier New"/>
      <w:sz w:val="24"/>
    </w:rPr>
  </w:style>
  <w:style w:type="character" w:customStyle="1" w:styleId="WW8Num1z1">
    <w:name w:val="WW8Num1z1"/>
    <w:rsid w:val="00B520A2"/>
    <w:rPr>
      <w:rFonts w:ascii="Courier New" w:hAnsi="Courier New" w:cs="Courier New"/>
    </w:rPr>
  </w:style>
  <w:style w:type="character" w:customStyle="1" w:styleId="WW8Num1z2">
    <w:name w:val="WW8Num1z2"/>
    <w:rsid w:val="00B520A2"/>
    <w:rPr>
      <w:rFonts w:ascii="Wingdings" w:hAnsi="Wingdings" w:cs="Wingdings"/>
    </w:rPr>
  </w:style>
  <w:style w:type="character" w:customStyle="1" w:styleId="WW8Num1z3">
    <w:name w:val="WW8Num1z3"/>
    <w:rsid w:val="00B520A2"/>
    <w:rPr>
      <w:rFonts w:ascii="Symbol" w:hAnsi="Symbol" w:cs="Symbol"/>
    </w:rPr>
  </w:style>
  <w:style w:type="character" w:customStyle="1" w:styleId="WW8Num2z0">
    <w:name w:val="WW8Num2z0"/>
    <w:rsid w:val="00B520A2"/>
    <w:rPr>
      <w:rFonts w:ascii="Courier New" w:hAnsi="Courier New" w:cs="Courier New"/>
      <w:sz w:val="24"/>
    </w:rPr>
  </w:style>
  <w:style w:type="character" w:customStyle="1" w:styleId="WW8Num2z1">
    <w:name w:val="WW8Num2z1"/>
    <w:rsid w:val="00B520A2"/>
    <w:rPr>
      <w:rFonts w:ascii="Courier New" w:hAnsi="Courier New" w:cs="Courier New"/>
    </w:rPr>
  </w:style>
  <w:style w:type="character" w:customStyle="1" w:styleId="WW8Num2z2">
    <w:name w:val="WW8Num2z2"/>
    <w:rsid w:val="00B520A2"/>
    <w:rPr>
      <w:rFonts w:ascii="Wingdings" w:hAnsi="Wingdings" w:cs="Wingdings"/>
    </w:rPr>
  </w:style>
  <w:style w:type="character" w:customStyle="1" w:styleId="WW8Num2z3">
    <w:name w:val="WW8Num2z3"/>
    <w:rsid w:val="00B520A2"/>
    <w:rPr>
      <w:rFonts w:ascii="Symbol" w:hAnsi="Symbol" w:cs="Symbol"/>
    </w:rPr>
  </w:style>
  <w:style w:type="character" w:customStyle="1" w:styleId="WW8Num3z0">
    <w:name w:val="WW8Num3z0"/>
    <w:rsid w:val="00B520A2"/>
    <w:rPr>
      <w:rFonts w:ascii="Courier New" w:hAnsi="Courier New" w:cs="Courier New"/>
      <w:b w:val="0"/>
      <w:color w:val="auto"/>
      <w:sz w:val="24"/>
    </w:rPr>
  </w:style>
  <w:style w:type="character" w:customStyle="1" w:styleId="WW8Num3z1">
    <w:name w:val="WW8Num3z1"/>
    <w:rsid w:val="00B520A2"/>
    <w:rPr>
      <w:rFonts w:ascii="Courier New" w:hAnsi="Courier New" w:cs="Courier New"/>
    </w:rPr>
  </w:style>
  <w:style w:type="character" w:customStyle="1" w:styleId="WW8Num3z2">
    <w:name w:val="WW8Num3z2"/>
    <w:rsid w:val="00B520A2"/>
    <w:rPr>
      <w:rFonts w:ascii="Wingdings" w:hAnsi="Wingdings" w:cs="Wingdings"/>
    </w:rPr>
  </w:style>
  <w:style w:type="character" w:customStyle="1" w:styleId="WW8Num3z3">
    <w:name w:val="WW8Num3z3"/>
    <w:rsid w:val="00B520A2"/>
    <w:rPr>
      <w:rFonts w:ascii="Symbol" w:hAnsi="Symbol" w:cs="Symbol"/>
    </w:rPr>
  </w:style>
  <w:style w:type="character" w:customStyle="1" w:styleId="WW8Num4z0">
    <w:name w:val="WW8Num4z0"/>
    <w:rsid w:val="00B520A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B520A2"/>
  </w:style>
  <w:style w:type="character" w:customStyle="1" w:styleId="WW8Num4z2">
    <w:name w:val="WW8Num4z2"/>
    <w:rsid w:val="00B520A2"/>
  </w:style>
  <w:style w:type="character" w:customStyle="1" w:styleId="WW8Num4z3">
    <w:name w:val="WW8Num4z3"/>
    <w:rsid w:val="00B520A2"/>
  </w:style>
  <w:style w:type="character" w:customStyle="1" w:styleId="WW8Num4z4">
    <w:name w:val="WW8Num4z4"/>
    <w:rsid w:val="00B520A2"/>
  </w:style>
  <w:style w:type="character" w:customStyle="1" w:styleId="WW8Num4z5">
    <w:name w:val="WW8Num4z5"/>
    <w:rsid w:val="00B520A2"/>
  </w:style>
  <w:style w:type="character" w:customStyle="1" w:styleId="WW8Num4z6">
    <w:name w:val="WW8Num4z6"/>
    <w:rsid w:val="00B520A2"/>
  </w:style>
  <w:style w:type="character" w:customStyle="1" w:styleId="WW8Num4z7">
    <w:name w:val="WW8Num4z7"/>
    <w:rsid w:val="00B520A2"/>
  </w:style>
  <w:style w:type="character" w:customStyle="1" w:styleId="WW8Num4z8">
    <w:name w:val="WW8Num4z8"/>
    <w:rsid w:val="00B520A2"/>
  </w:style>
  <w:style w:type="character" w:customStyle="1" w:styleId="WW8Num5z0">
    <w:name w:val="WW8Num5z0"/>
    <w:rsid w:val="00B520A2"/>
  </w:style>
  <w:style w:type="character" w:customStyle="1" w:styleId="WW8Num5z1">
    <w:name w:val="WW8Num5z1"/>
    <w:rsid w:val="00B520A2"/>
  </w:style>
  <w:style w:type="character" w:customStyle="1" w:styleId="WW8Num5z2">
    <w:name w:val="WW8Num5z2"/>
    <w:rsid w:val="00B520A2"/>
  </w:style>
  <w:style w:type="character" w:customStyle="1" w:styleId="WW8Num5z3">
    <w:name w:val="WW8Num5z3"/>
    <w:rsid w:val="00B520A2"/>
  </w:style>
  <w:style w:type="character" w:customStyle="1" w:styleId="WW8Num5z4">
    <w:name w:val="WW8Num5z4"/>
    <w:rsid w:val="00B520A2"/>
  </w:style>
  <w:style w:type="character" w:customStyle="1" w:styleId="WW8Num5z5">
    <w:name w:val="WW8Num5z5"/>
    <w:rsid w:val="00B520A2"/>
  </w:style>
  <w:style w:type="character" w:customStyle="1" w:styleId="WW8Num5z6">
    <w:name w:val="WW8Num5z6"/>
    <w:rsid w:val="00B520A2"/>
  </w:style>
  <w:style w:type="character" w:customStyle="1" w:styleId="WW8Num5z7">
    <w:name w:val="WW8Num5z7"/>
    <w:rsid w:val="00B520A2"/>
  </w:style>
  <w:style w:type="character" w:customStyle="1" w:styleId="WW8Num5z8">
    <w:name w:val="WW8Num5z8"/>
    <w:rsid w:val="00B520A2"/>
  </w:style>
  <w:style w:type="character" w:customStyle="1" w:styleId="WW8Num6z0">
    <w:name w:val="WW8Num6z0"/>
    <w:rsid w:val="00B520A2"/>
  </w:style>
  <w:style w:type="character" w:customStyle="1" w:styleId="WW8Num6z1">
    <w:name w:val="WW8Num6z1"/>
    <w:rsid w:val="00B520A2"/>
  </w:style>
  <w:style w:type="character" w:customStyle="1" w:styleId="WW8Num6z2">
    <w:name w:val="WW8Num6z2"/>
    <w:rsid w:val="00B520A2"/>
  </w:style>
  <w:style w:type="character" w:customStyle="1" w:styleId="WW8Num6z3">
    <w:name w:val="WW8Num6z3"/>
    <w:rsid w:val="00B520A2"/>
  </w:style>
  <w:style w:type="character" w:customStyle="1" w:styleId="WW8Num6z4">
    <w:name w:val="WW8Num6z4"/>
    <w:rsid w:val="00B520A2"/>
  </w:style>
  <w:style w:type="character" w:customStyle="1" w:styleId="WW8Num6z5">
    <w:name w:val="WW8Num6z5"/>
    <w:rsid w:val="00B520A2"/>
  </w:style>
  <w:style w:type="character" w:customStyle="1" w:styleId="WW8Num6z6">
    <w:name w:val="WW8Num6z6"/>
    <w:rsid w:val="00B520A2"/>
  </w:style>
  <w:style w:type="character" w:customStyle="1" w:styleId="WW8Num6z7">
    <w:name w:val="WW8Num6z7"/>
    <w:rsid w:val="00B520A2"/>
  </w:style>
  <w:style w:type="character" w:customStyle="1" w:styleId="WW8Num6z8">
    <w:name w:val="WW8Num6z8"/>
    <w:rsid w:val="00B520A2"/>
  </w:style>
  <w:style w:type="character" w:customStyle="1" w:styleId="WW8Num7z0">
    <w:name w:val="WW8Num7z0"/>
    <w:rsid w:val="00B520A2"/>
  </w:style>
  <w:style w:type="character" w:customStyle="1" w:styleId="WW8Num7z1">
    <w:name w:val="WW8Num7z1"/>
    <w:rsid w:val="00B520A2"/>
  </w:style>
  <w:style w:type="character" w:customStyle="1" w:styleId="WW8Num7z2">
    <w:name w:val="WW8Num7z2"/>
    <w:rsid w:val="00B520A2"/>
  </w:style>
  <w:style w:type="character" w:customStyle="1" w:styleId="WW8Num7z3">
    <w:name w:val="WW8Num7z3"/>
    <w:rsid w:val="00B520A2"/>
  </w:style>
  <w:style w:type="character" w:customStyle="1" w:styleId="WW8Num7z4">
    <w:name w:val="WW8Num7z4"/>
    <w:rsid w:val="00B520A2"/>
  </w:style>
  <w:style w:type="character" w:customStyle="1" w:styleId="WW8Num7z5">
    <w:name w:val="WW8Num7z5"/>
    <w:rsid w:val="00B520A2"/>
  </w:style>
  <w:style w:type="character" w:customStyle="1" w:styleId="WW8Num7z6">
    <w:name w:val="WW8Num7z6"/>
    <w:rsid w:val="00B520A2"/>
  </w:style>
  <w:style w:type="character" w:customStyle="1" w:styleId="WW8Num7z7">
    <w:name w:val="WW8Num7z7"/>
    <w:rsid w:val="00B520A2"/>
  </w:style>
  <w:style w:type="character" w:customStyle="1" w:styleId="WW8Num7z8">
    <w:name w:val="WW8Num7z8"/>
    <w:rsid w:val="00B520A2"/>
  </w:style>
  <w:style w:type="character" w:customStyle="1" w:styleId="WW8Num8z0">
    <w:name w:val="WW8Num8z0"/>
    <w:rsid w:val="00B520A2"/>
  </w:style>
  <w:style w:type="character" w:customStyle="1" w:styleId="WW8Num8z1">
    <w:name w:val="WW8Num8z1"/>
    <w:rsid w:val="00B520A2"/>
  </w:style>
  <w:style w:type="character" w:customStyle="1" w:styleId="WW8Num8z2">
    <w:name w:val="WW8Num8z2"/>
    <w:rsid w:val="00B520A2"/>
  </w:style>
  <w:style w:type="character" w:customStyle="1" w:styleId="WW8Num8z3">
    <w:name w:val="WW8Num8z3"/>
    <w:rsid w:val="00B520A2"/>
  </w:style>
  <w:style w:type="character" w:customStyle="1" w:styleId="WW8Num8z4">
    <w:name w:val="WW8Num8z4"/>
    <w:rsid w:val="00B520A2"/>
  </w:style>
  <w:style w:type="character" w:customStyle="1" w:styleId="WW8Num8z5">
    <w:name w:val="WW8Num8z5"/>
    <w:rsid w:val="00B520A2"/>
  </w:style>
  <w:style w:type="character" w:customStyle="1" w:styleId="WW8Num8z6">
    <w:name w:val="WW8Num8z6"/>
    <w:rsid w:val="00B520A2"/>
  </w:style>
  <w:style w:type="character" w:customStyle="1" w:styleId="WW8Num8z7">
    <w:name w:val="WW8Num8z7"/>
    <w:rsid w:val="00B520A2"/>
  </w:style>
  <w:style w:type="character" w:customStyle="1" w:styleId="WW8Num8z8">
    <w:name w:val="WW8Num8z8"/>
    <w:rsid w:val="00B520A2"/>
  </w:style>
  <w:style w:type="character" w:customStyle="1" w:styleId="WW8Num9z0">
    <w:name w:val="WW8Num9z0"/>
    <w:rsid w:val="00B520A2"/>
  </w:style>
  <w:style w:type="character" w:customStyle="1" w:styleId="WW8Num9z1">
    <w:name w:val="WW8Num9z1"/>
    <w:rsid w:val="00B520A2"/>
  </w:style>
  <w:style w:type="character" w:customStyle="1" w:styleId="WW8Num9z2">
    <w:name w:val="WW8Num9z2"/>
    <w:rsid w:val="00B520A2"/>
  </w:style>
  <w:style w:type="character" w:customStyle="1" w:styleId="WW8Num9z3">
    <w:name w:val="WW8Num9z3"/>
    <w:rsid w:val="00B520A2"/>
  </w:style>
  <w:style w:type="character" w:customStyle="1" w:styleId="WW8Num9z4">
    <w:name w:val="WW8Num9z4"/>
    <w:rsid w:val="00B520A2"/>
  </w:style>
  <w:style w:type="character" w:customStyle="1" w:styleId="WW8Num9z5">
    <w:name w:val="WW8Num9z5"/>
    <w:rsid w:val="00B520A2"/>
  </w:style>
  <w:style w:type="character" w:customStyle="1" w:styleId="WW8Num9z6">
    <w:name w:val="WW8Num9z6"/>
    <w:rsid w:val="00B520A2"/>
  </w:style>
  <w:style w:type="character" w:customStyle="1" w:styleId="WW8Num9z7">
    <w:name w:val="WW8Num9z7"/>
    <w:rsid w:val="00B520A2"/>
  </w:style>
  <w:style w:type="character" w:customStyle="1" w:styleId="WW8Num9z8">
    <w:name w:val="WW8Num9z8"/>
    <w:rsid w:val="00B520A2"/>
  </w:style>
  <w:style w:type="character" w:customStyle="1" w:styleId="WW8Num10z0">
    <w:name w:val="WW8Num10z0"/>
    <w:rsid w:val="00B520A2"/>
  </w:style>
  <w:style w:type="character" w:customStyle="1" w:styleId="WW8Num10z1">
    <w:name w:val="WW8Num10z1"/>
    <w:rsid w:val="00B520A2"/>
  </w:style>
  <w:style w:type="character" w:customStyle="1" w:styleId="WW8Num10z2">
    <w:name w:val="WW8Num10z2"/>
    <w:rsid w:val="00B520A2"/>
  </w:style>
  <w:style w:type="character" w:customStyle="1" w:styleId="WW8Num10z3">
    <w:name w:val="WW8Num10z3"/>
    <w:rsid w:val="00B520A2"/>
  </w:style>
  <w:style w:type="character" w:customStyle="1" w:styleId="WW8Num10z4">
    <w:name w:val="WW8Num10z4"/>
    <w:rsid w:val="00B520A2"/>
  </w:style>
  <w:style w:type="character" w:customStyle="1" w:styleId="WW8Num10z5">
    <w:name w:val="WW8Num10z5"/>
    <w:rsid w:val="00B520A2"/>
  </w:style>
  <w:style w:type="character" w:customStyle="1" w:styleId="WW8Num10z6">
    <w:name w:val="WW8Num10z6"/>
    <w:rsid w:val="00B520A2"/>
  </w:style>
  <w:style w:type="character" w:customStyle="1" w:styleId="WW8Num10z7">
    <w:name w:val="WW8Num10z7"/>
    <w:rsid w:val="00B520A2"/>
  </w:style>
  <w:style w:type="character" w:customStyle="1" w:styleId="WW8Num10z8">
    <w:name w:val="WW8Num10z8"/>
    <w:rsid w:val="00B520A2"/>
  </w:style>
  <w:style w:type="character" w:customStyle="1" w:styleId="WW8Num11z0">
    <w:name w:val="WW8Num11z0"/>
    <w:rsid w:val="00B520A2"/>
  </w:style>
  <w:style w:type="character" w:customStyle="1" w:styleId="WW8Num11z1">
    <w:name w:val="WW8Num11z1"/>
    <w:rsid w:val="00B520A2"/>
  </w:style>
  <w:style w:type="character" w:customStyle="1" w:styleId="WW8Num11z2">
    <w:name w:val="WW8Num11z2"/>
    <w:rsid w:val="00B520A2"/>
  </w:style>
  <w:style w:type="character" w:customStyle="1" w:styleId="WW8Num11z3">
    <w:name w:val="WW8Num11z3"/>
    <w:rsid w:val="00B520A2"/>
  </w:style>
  <w:style w:type="character" w:customStyle="1" w:styleId="WW8Num11z4">
    <w:name w:val="WW8Num11z4"/>
    <w:rsid w:val="00B520A2"/>
  </w:style>
  <w:style w:type="character" w:customStyle="1" w:styleId="WW8Num11z5">
    <w:name w:val="WW8Num11z5"/>
    <w:rsid w:val="00B520A2"/>
  </w:style>
  <w:style w:type="character" w:customStyle="1" w:styleId="WW8Num11z6">
    <w:name w:val="WW8Num11z6"/>
    <w:rsid w:val="00B520A2"/>
  </w:style>
  <w:style w:type="character" w:customStyle="1" w:styleId="WW8Num11z7">
    <w:name w:val="WW8Num11z7"/>
    <w:rsid w:val="00B520A2"/>
  </w:style>
  <w:style w:type="character" w:customStyle="1" w:styleId="WW8Num11z8">
    <w:name w:val="WW8Num11z8"/>
    <w:rsid w:val="00B520A2"/>
  </w:style>
  <w:style w:type="character" w:customStyle="1" w:styleId="12">
    <w:name w:val="Основной шрифт абзаца1"/>
    <w:rsid w:val="00B520A2"/>
  </w:style>
  <w:style w:type="character" w:customStyle="1" w:styleId="blk">
    <w:name w:val="blk"/>
    <w:rsid w:val="00B520A2"/>
  </w:style>
  <w:style w:type="character" w:customStyle="1" w:styleId="af7">
    <w:name w:val="Основной текст Знак"/>
    <w:rsid w:val="00B52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rsid w:val="00B52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Гиперссылка1"/>
    <w:rsid w:val="00B520A2"/>
    <w:rPr>
      <w:color w:val="0563C1"/>
      <w:u w:val="single"/>
    </w:rPr>
  </w:style>
  <w:style w:type="character" w:customStyle="1" w:styleId="ListLabel4">
    <w:name w:val="ListLabel 4"/>
    <w:rsid w:val="00B520A2"/>
    <w:rPr>
      <w:rFonts w:cs="Courier New"/>
    </w:rPr>
  </w:style>
  <w:style w:type="character" w:customStyle="1" w:styleId="ListLabel5">
    <w:name w:val="ListLabel 5"/>
    <w:rsid w:val="00B520A2"/>
    <w:rPr>
      <w:rFonts w:eastAsia="Courier New" w:cs="Courier New"/>
    </w:rPr>
  </w:style>
  <w:style w:type="character" w:customStyle="1" w:styleId="ListLabel6">
    <w:name w:val="ListLabel 6"/>
    <w:rsid w:val="00B520A2"/>
    <w:rPr>
      <w:rFonts w:eastAsia="Courier New" w:cs="Courier New"/>
    </w:rPr>
  </w:style>
  <w:style w:type="character" w:customStyle="1" w:styleId="ListLabel7">
    <w:name w:val="ListLabel 7"/>
    <w:rsid w:val="00B520A2"/>
    <w:rPr>
      <w:rFonts w:eastAsia="Courier New" w:cs="Courier New"/>
    </w:rPr>
  </w:style>
  <w:style w:type="character" w:customStyle="1" w:styleId="ListLabel8">
    <w:name w:val="ListLabel 8"/>
    <w:rsid w:val="00B520A2"/>
    <w:rPr>
      <w:rFonts w:cs="Courier New"/>
    </w:rPr>
  </w:style>
  <w:style w:type="character" w:customStyle="1" w:styleId="ListLabel9">
    <w:name w:val="ListLabel 9"/>
    <w:rsid w:val="00B520A2"/>
    <w:rPr>
      <w:rFonts w:cs="Courier New"/>
    </w:rPr>
  </w:style>
  <w:style w:type="character" w:customStyle="1" w:styleId="ListLabel10">
    <w:name w:val="ListLabel 10"/>
    <w:rsid w:val="00B520A2"/>
    <w:rPr>
      <w:rFonts w:cs="Courier New"/>
    </w:rPr>
  </w:style>
  <w:style w:type="character" w:customStyle="1" w:styleId="ListLabel11">
    <w:name w:val="ListLabel 11"/>
    <w:rsid w:val="00B520A2"/>
    <w:rPr>
      <w:rFonts w:eastAsia="Courier New" w:cs="Courier New"/>
    </w:rPr>
  </w:style>
  <w:style w:type="character" w:customStyle="1" w:styleId="ListLabel12">
    <w:name w:val="ListLabel 12"/>
    <w:rsid w:val="00B520A2"/>
    <w:rPr>
      <w:rFonts w:cs="Courier New"/>
    </w:rPr>
  </w:style>
  <w:style w:type="character" w:customStyle="1" w:styleId="ListLabel13">
    <w:name w:val="ListLabel 13"/>
    <w:rsid w:val="00B520A2"/>
    <w:rPr>
      <w:rFonts w:cs="Courier New"/>
    </w:rPr>
  </w:style>
  <w:style w:type="character" w:customStyle="1" w:styleId="ListLabel14">
    <w:name w:val="ListLabel 14"/>
    <w:rsid w:val="00B520A2"/>
    <w:rPr>
      <w:rFonts w:cs="Courier New"/>
    </w:rPr>
  </w:style>
  <w:style w:type="character" w:customStyle="1" w:styleId="ListLabel15">
    <w:name w:val="ListLabel 15"/>
    <w:rsid w:val="00B520A2"/>
    <w:rPr>
      <w:rFonts w:eastAsia="Courier New" w:cs="Courier New"/>
    </w:rPr>
  </w:style>
  <w:style w:type="character" w:customStyle="1" w:styleId="ListLabel16">
    <w:name w:val="ListLabel 16"/>
    <w:rsid w:val="00B520A2"/>
    <w:rPr>
      <w:rFonts w:cs="Courier New"/>
    </w:rPr>
  </w:style>
  <w:style w:type="character" w:customStyle="1" w:styleId="ListLabel17">
    <w:name w:val="ListLabel 17"/>
    <w:rsid w:val="00B520A2"/>
    <w:rPr>
      <w:rFonts w:cs="Courier New"/>
    </w:rPr>
  </w:style>
  <w:style w:type="character" w:customStyle="1" w:styleId="ListLabel18">
    <w:name w:val="ListLabel 18"/>
    <w:rsid w:val="00B520A2"/>
    <w:rPr>
      <w:rFonts w:cs="Courier New"/>
    </w:rPr>
  </w:style>
  <w:style w:type="character" w:customStyle="1" w:styleId="ListLabel19">
    <w:name w:val="ListLabel 19"/>
    <w:rsid w:val="00B520A2"/>
    <w:rPr>
      <w:rFonts w:eastAsia="Courier New" w:cs="Courier New"/>
    </w:rPr>
  </w:style>
  <w:style w:type="character" w:customStyle="1" w:styleId="ListLabel20">
    <w:name w:val="ListLabel 20"/>
    <w:rsid w:val="00B520A2"/>
    <w:rPr>
      <w:rFonts w:cs="Courier New"/>
    </w:rPr>
  </w:style>
  <w:style w:type="character" w:customStyle="1" w:styleId="ListLabel21">
    <w:name w:val="ListLabel 21"/>
    <w:rsid w:val="00B520A2"/>
    <w:rPr>
      <w:rFonts w:cs="Courier New"/>
    </w:rPr>
  </w:style>
  <w:style w:type="character" w:customStyle="1" w:styleId="ListLabel22">
    <w:name w:val="ListLabel 22"/>
    <w:rsid w:val="00B520A2"/>
    <w:rPr>
      <w:rFonts w:cs="Courier New"/>
    </w:rPr>
  </w:style>
  <w:style w:type="character" w:customStyle="1" w:styleId="ListLabel23">
    <w:name w:val="ListLabel 23"/>
    <w:rsid w:val="00B520A2"/>
    <w:rPr>
      <w:rFonts w:eastAsia="Courier New" w:cs="Courier New"/>
    </w:rPr>
  </w:style>
  <w:style w:type="character" w:customStyle="1" w:styleId="ListLabel24">
    <w:name w:val="ListLabel 24"/>
    <w:rsid w:val="00B520A2"/>
    <w:rPr>
      <w:rFonts w:ascii="Times New Roman" w:eastAsia="Courier New" w:hAnsi="Times New Roman" w:cs="Courier New"/>
      <w:sz w:val="24"/>
    </w:rPr>
  </w:style>
  <w:style w:type="character" w:customStyle="1" w:styleId="ListLabel25">
    <w:name w:val="ListLabel 25"/>
    <w:rsid w:val="00B520A2"/>
    <w:rPr>
      <w:rFonts w:cs="Courier New"/>
    </w:rPr>
  </w:style>
  <w:style w:type="character" w:customStyle="1" w:styleId="ListLabel26">
    <w:name w:val="ListLabel 26"/>
    <w:rsid w:val="00B520A2"/>
    <w:rPr>
      <w:rFonts w:cs="Courier New"/>
    </w:rPr>
  </w:style>
  <w:style w:type="character" w:customStyle="1" w:styleId="ListLabel27">
    <w:name w:val="ListLabel 27"/>
    <w:rsid w:val="00B520A2"/>
    <w:rPr>
      <w:rFonts w:cs="Courier New"/>
    </w:rPr>
  </w:style>
  <w:style w:type="character" w:customStyle="1" w:styleId="ListLabel28">
    <w:name w:val="ListLabel 28"/>
    <w:rsid w:val="00B520A2"/>
    <w:rPr>
      <w:rFonts w:eastAsia="Courier New" w:cs="Courier New"/>
      <w:color w:val="auto"/>
    </w:rPr>
  </w:style>
  <w:style w:type="character" w:customStyle="1" w:styleId="ListLabel29">
    <w:name w:val="ListLabel 29"/>
    <w:rsid w:val="00B520A2"/>
    <w:rPr>
      <w:rFonts w:cs="Courier New"/>
    </w:rPr>
  </w:style>
  <w:style w:type="character" w:customStyle="1" w:styleId="ListLabel30">
    <w:name w:val="ListLabel 30"/>
    <w:rsid w:val="00B520A2"/>
    <w:rPr>
      <w:rFonts w:cs="Courier New"/>
    </w:rPr>
  </w:style>
  <w:style w:type="character" w:customStyle="1" w:styleId="ListLabel31">
    <w:name w:val="ListLabel 31"/>
    <w:rsid w:val="00B520A2"/>
    <w:rPr>
      <w:rFonts w:cs="Courier New"/>
    </w:rPr>
  </w:style>
  <w:style w:type="character" w:customStyle="1" w:styleId="ListLabel32">
    <w:name w:val="ListLabel 32"/>
    <w:rsid w:val="00B520A2"/>
    <w:rPr>
      <w:rFonts w:ascii="Times New Roman" w:eastAsia="Courier New" w:hAnsi="Times New Roman" w:cs="Courier New"/>
      <w:sz w:val="24"/>
    </w:rPr>
  </w:style>
  <w:style w:type="character" w:customStyle="1" w:styleId="ListLabel33">
    <w:name w:val="ListLabel 33"/>
    <w:rsid w:val="00B520A2"/>
    <w:rPr>
      <w:rFonts w:cs="Courier New"/>
    </w:rPr>
  </w:style>
  <w:style w:type="character" w:customStyle="1" w:styleId="ListLabel34">
    <w:name w:val="ListLabel 34"/>
    <w:rsid w:val="00B520A2"/>
    <w:rPr>
      <w:rFonts w:cs="Courier New"/>
    </w:rPr>
  </w:style>
  <w:style w:type="character" w:customStyle="1" w:styleId="ListLabel35">
    <w:name w:val="ListLabel 35"/>
    <w:rsid w:val="00B520A2"/>
    <w:rPr>
      <w:rFonts w:cs="Courier New"/>
    </w:rPr>
  </w:style>
  <w:style w:type="character" w:customStyle="1" w:styleId="ListLabel36">
    <w:name w:val="ListLabel 36"/>
    <w:rsid w:val="00B520A2"/>
    <w:rPr>
      <w:rFonts w:ascii="Times New Roman" w:eastAsia="Courier New" w:hAnsi="Times New Roman" w:cs="Courier New"/>
      <w:b w:val="0"/>
      <w:color w:val="auto"/>
      <w:sz w:val="24"/>
    </w:rPr>
  </w:style>
  <w:style w:type="character" w:customStyle="1" w:styleId="ListLabel37">
    <w:name w:val="ListLabel 37"/>
    <w:rsid w:val="00B520A2"/>
    <w:rPr>
      <w:rFonts w:cs="Courier New"/>
    </w:rPr>
  </w:style>
  <w:style w:type="character" w:customStyle="1" w:styleId="ListLabel38">
    <w:name w:val="ListLabel 38"/>
    <w:rsid w:val="00B520A2"/>
    <w:rPr>
      <w:rFonts w:cs="Courier New"/>
    </w:rPr>
  </w:style>
  <w:style w:type="character" w:customStyle="1" w:styleId="ListLabel39">
    <w:name w:val="ListLabel 39"/>
    <w:rsid w:val="00B520A2"/>
    <w:rPr>
      <w:rFonts w:cs="Courier New"/>
    </w:rPr>
  </w:style>
  <w:style w:type="character" w:customStyle="1" w:styleId="ListLabel40">
    <w:name w:val="ListLabel 40"/>
    <w:rsid w:val="00B520A2"/>
    <w:rPr>
      <w:rFonts w:eastAsia="Calibri" w:cs="Times New Roman"/>
    </w:rPr>
  </w:style>
  <w:style w:type="character" w:customStyle="1" w:styleId="ListLabel41">
    <w:name w:val="ListLabel 41"/>
    <w:rsid w:val="00B520A2"/>
    <w:rPr>
      <w:rFonts w:cs="Courier New"/>
    </w:rPr>
  </w:style>
  <w:style w:type="character" w:customStyle="1" w:styleId="ListLabel42">
    <w:name w:val="ListLabel 42"/>
    <w:rsid w:val="00B520A2"/>
    <w:rPr>
      <w:rFonts w:cs="Courier New"/>
    </w:rPr>
  </w:style>
  <w:style w:type="character" w:customStyle="1" w:styleId="ListLabel43">
    <w:name w:val="ListLabel 43"/>
    <w:rsid w:val="00B520A2"/>
    <w:rPr>
      <w:rFonts w:cs="Courier New"/>
    </w:rPr>
  </w:style>
  <w:style w:type="character" w:customStyle="1" w:styleId="ListLabel44">
    <w:name w:val="ListLabel 44"/>
    <w:rsid w:val="00B520A2"/>
    <w:rPr>
      <w:rFonts w:eastAsia="Calibri" w:cs="Times New Roman"/>
    </w:rPr>
  </w:style>
  <w:style w:type="character" w:customStyle="1" w:styleId="ListLabel45">
    <w:name w:val="ListLabel 45"/>
    <w:rsid w:val="00B520A2"/>
    <w:rPr>
      <w:rFonts w:cs="Courier New"/>
    </w:rPr>
  </w:style>
  <w:style w:type="character" w:customStyle="1" w:styleId="ListLabel46">
    <w:name w:val="ListLabel 46"/>
    <w:rsid w:val="00B520A2"/>
    <w:rPr>
      <w:rFonts w:cs="Courier New"/>
    </w:rPr>
  </w:style>
  <w:style w:type="character" w:customStyle="1" w:styleId="ListLabel47">
    <w:name w:val="ListLabel 47"/>
    <w:rsid w:val="00B520A2"/>
    <w:rPr>
      <w:rFonts w:cs="Courier New"/>
    </w:rPr>
  </w:style>
  <w:style w:type="character" w:customStyle="1" w:styleId="ListLabel49">
    <w:name w:val="ListLabel 49"/>
    <w:rsid w:val="00B520A2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customStyle="1" w:styleId="ListLabel50">
    <w:name w:val="ListLabel 50"/>
    <w:rsid w:val="00B520A2"/>
    <w:rPr>
      <w:rFonts w:ascii="Times New Roman" w:hAnsi="Times New Roman" w:cs="Times New Roman"/>
      <w:sz w:val="24"/>
      <w:szCs w:val="24"/>
    </w:rPr>
  </w:style>
  <w:style w:type="character" w:customStyle="1" w:styleId="ListLabel51">
    <w:name w:val="ListLabel 51"/>
    <w:rsid w:val="00B52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2">
    <w:name w:val="ListLabel 52"/>
    <w:rsid w:val="00B520A2"/>
    <w:rPr>
      <w:rFonts w:ascii="Times New Roman" w:eastAsia="Calibri" w:hAnsi="Times New Roman" w:cs="Times New Roman"/>
      <w:color w:val="0563C1"/>
      <w:sz w:val="24"/>
      <w:szCs w:val="24"/>
      <w:u w:val="single"/>
      <w:lang w:val="en-US"/>
    </w:rPr>
  </w:style>
  <w:style w:type="character" w:customStyle="1" w:styleId="ListLabel53">
    <w:name w:val="ListLabel 53"/>
    <w:rsid w:val="00B520A2"/>
    <w:rPr>
      <w:rFonts w:ascii="Times New Roman" w:eastAsia="Calibri" w:hAnsi="Times New Roman" w:cs="Times New Roman"/>
      <w:color w:val="0563C1"/>
      <w:sz w:val="24"/>
      <w:szCs w:val="24"/>
      <w:u w:val="single"/>
    </w:rPr>
  </w:style>
  <w:style w:type="character" w:customStyle="1" w:styleId="ListLabel54">
    <w:name w:val="ListLabel 54"/>
    <w:rsid w:val="00B520A2"/>
    <w:rPr>
      <w:rFonts w:ascii="Times New Roman" w:hAnsi="Times New Roman" w:cs="Courier New"/>
      <w:sz w:val="24"/>
    </w:rPr>
  </w:style>
  <w:style w:type="character" w:customStyle="1" w:styleId="ListLabel55">
    <w:name w:val="ListLabel 55"/>
    <w:rsid w:val="00B520A2"/>
    <w:rPr>
      <w:rFonts w:cs="Courier New"/>
    </w:rPr>
  </w:style>
  <w:style w:type="character" w:customStyle="1" w:styleId="ListLabel56">
    <w:name w:val="ListLabel 56"/>
    <w:rsid w:val="00B520A2"/>
    <w:rPr>
      <w:rFonts w:cs="Wingdings"/>
    </w:rPr>
  </w:style>
  <w:style w:type="character" w:customStyle="1" w:styleId="ListLabel57">
    <w:name w:val="ListLabel 57"/>
    <w:rsid w:val="00B520A2"/>
    <w:rPr>
      <w:rFonts w:cs="Symbol"/>
    </w:rPr>
  </w:style>
  <w:style w:type="character" w:customStyle="1" w:styleId="ListLabel58">
    <w:name w:val="ListLabel 58"/>
    <w:rsid w:val="00B520A2"/>
    <w:rPr>
      <w:rFonts w:cs="Courier New"/>
    </w:rPr>
  </w:style>
  <w:style w:type="character" w:customStyle="1" w:styleId="ListLabel59">
    <w:name w:val="ListLabel 59"/>
    <w:rsid w:val="00B520A2"/>
    <w:rPr>
      <w:rFonts w:cs="Wingdings"/>
    </w:rPr>
  </w:style>
  <w:style w:type="character" w:customStyle="1" w:styleId="ListLabel60">
    <w:name w:val="ListLabel 60"/>
    <w:rsid w:val="00B520A2"/>
    <w:rPr>
      <w:rFonts w:cs="Symbol"/>
    </w:rPr>
  </w:style>
  <w:style w:type="character" w:customStyle="1" w:styleId="ListLabel61">
    <w:name w:val="ListLabel 61"/>
    <w:rsid w:val="00B520A2"/>
    <w:rPr>
      <w:rFonts w:cs="Courier New"/>
    </w:rPr>
  </w:style>
  <w:style w:type="character" w:customStyle="1" w:styleId="ListLabel62">
    <w:name w:val="ListLabel 62"/>
    <w:rsid w:val="00B520A2"/>
    <w:rPr>
      <w:rFonts w:cs="Wingdings"/>
    </w:rPr>
  </w:style>
  <w:style w:type="character" w:customStyle="1" w:styleId="ListLabel63">
    <w:name w:val="ListLabel 63"/>
    <w:rsid w:val="00B520A2"/>
    <w:rPr>
      <w:rFonts w:ascii="Times New Roman" w:hAnsi="Times New Roman" w:cs="Courier New"/>
      <w:sz w:val="24"/>
    </w:rPr>
  </w:style>
  <w:style w:type="character" w:customStyle="1" w:styleId="ListLabel64">
    <w:name w:val="ListLabel 64"/>
    <w:rsid w:val="00B520A2"/>
    <w:rPr>
      <w:rFonts w:cs="Courier New"/>
    </w:rPr>
  </w:style>
  <w:style w:type="character" w:customStyle="1" w:styleId="ListLabel65">
    <w:name w:val="ListLabel 65"/>
    <w:rsid w:val="00B520A2"/>
    <w:rPr>
      <w:rFonts w:cs="Wingdings"/>
    </w:rPr>
  </w:style>
  <w:style w:type="character" w:customStyle="1" w:styleId="ListLabel66">
    <w:name w:val="ListLabel 66"/>
    <w:rsid w:val="00B520A2"/>
    <w:rPr>
      <w:rFonts w:cs="Symbol"/>
    </w:rPr>
  </w:style>
  <w:style w:type="character" w:customStyle="1" w:styleId="ListLabel67">
    <w:name w:val="ListLabel 67"/>
    <w:rsid w:val="00B520A2"/>
    <w:rPr>
      <w:rFonts w:cs="Courier New"/>
    </w:rPr>
  </w:style>
  <w:style w:type="character" w:customStyle="1" w:styleId="ListLabel68">
    <w:name w:val="ListLabel 68"/>
    <w:rsid w:val="00B520A2"/>
    <w:rPr>
      <w:rFonts w:cs="Wingdings"/>
    </w:rPr>
  </w:style>
  <w:style w:type="character" w:customStyle="1" w:styleId="ListLabel69">
    <w:name w:val="ListLabel 69"/>
    <w:rsid w:val="00B520A2"/>
    <w:rPr>
      <w:rFonts w:cs="Symbol"/>
    </w:rPr>
  </w:style>
  <w:style w:type="character" w:customStyle="1" w:styleId="ListLabel70">
    <w:name w:val="ListLabel 70"/>
    <w:rsid w:val="00B520A2"/>
    <w:rPr>
      <w:rFonts w:cs="Courier New"/>
    </w:rPr>
  </w:style>
  <w:style w:type="character" w:customStyle="1" w:styleId="ListLabel71">
    <w:name w:val="ListLabel 71"/>
    <w:rsid w:val="00B520A2"/>
    <w:rPr>
      <w:rFonts w:cs="Wingdings"/>
    </w:rPr>
  </w:style>
  <w:style w:type="character" w:customStyle="1" w:styleId="ListLabel72">
    <w:name w:val="ListLabel 72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73">
    <w:name w:val="ListLabel 73"/>
    <w:rsid w:val="00B520A2"/>
    <w:rPr>
      <w:rFonts w:cs="Courier New"/>
    </w:rPr>
  </w:style>
  <w:style w:type="character" w:customStyle="1" w:styleId="ListLabel74">
    <w:name w:val="ListLabel 74"/>
    <w:rsid w:val="00B520A2"/>
    <w:rPr>
      <w:rFonts w:cs="Wingdings"/>
    </w:rPr>
  </w:style>
  <w:style w:type="character" w:customStyle="1" w:styleId="ListLabel75">
    <w:name w:val="ListLabel 75"/>
    <w:rsid w:val="00B520A2"/>
    <w:rPr>
      <w:rFonts w:cs="Symbol"/>
    </w:rPr>
  </w:style>
  <w:style w:type="character" w:customStyle="1" w:styleId="ListLabel76">
    <w:name w:val="ListLabel 76"/>
    <w:rsid w:val="00B520A2"/>
    <w:rPr>
      <w:rFonts w:cs="Courier New"/>
    </w:rPr>
  </w:style>
  <w:style w:type="character" w:customStyle="1" w:styleId="ListLabel77">
    <w:name w:val="ListLabel 77"/>
    <w:rsid w:val="00B520A2"/>
    <w:rPr>
      <w:rFonts w:cs="Wingdings"/>
    </w:rPr>
  </w:style>
  <w:style w:type="character" w:customStyle="1" w:styleId="ListLabel78">
    <w:name w:val="ListLabel 78"/>
    <w:rsid w:val="00B520A2"/>
    <w:rPr>
      <w:rFonts w:cs="Symbol"/>
    </w:rPr>
  </w:style>
  <w:style w:type="character" w:customStyle="1" w:styleId="ListLabel79">
    <w:name w:val="ListLabel 79"/>
    <w:rsid w:val="00B520A2"/>
    <w:rPr>
      <w:rFonts w:cs="Courier New"/>
    </w:rPr>
  </w:style>
  <w:style w:type="character" w:customStyle="1" w:styleId="ListLabel80">
    <w:name w:val="ListLabel 80"/>
    <w:rsid w:val="00B520A2"/>
    <w:rPr>
      <w:rFonts w:cs="Wingdings"/>
    </w:rPr>
  </w:style>
  <w:style w:type="character" w:customStyle="1" w:styleId="ListLabel81">
    <w:name w:val="ListLabel 81"/>
    <w:rsid w:val="00B520A2"/>
  </w:style>
  <w:style w:type="character" w:customStyle="1" w:styleId="ListLabel82">
    <w:name w:val="ListLabel 82"/>
    <w:rsid w:val="00B520A2"/>
    <w:rPr>
      <w:rFonts w:eastAsia="Calibri"/>
    </w:rPr>
  </w:style>
  <w:style w:type="character" w:customStyle="1" w:styleId="ListLabel83">
    <w:name w:val="ListLabel 83"/>
    <w:rsid w:val="00B520A2"/>
  </w:style>
  <w:style w:type="character" w:customStyle="1" w:styleId="ListLabel84">
    <w:name w:val="ListLabel 84"/>
    <w:rsid w:val="00B520A2"/>
    <w:rPr>
      <w:rFonts w:eastAsia="Calibri"/>
    </w:rPr>
  </w:style>
  <w:style w:type="character" w:customStyle="1" w:styleId="ListLabel85">
    <w:name w:val="ListLabel 85"/>
    <w:rsid w:val="00B520A2"/>
  </w:style>
  <w:style w:type="character" w:customStyle="1" w:styleId="ListLabel86">
    <w:name w:val="ListLabel 86"/>
    <w:rsid w:val="00B520A2"/>
    <w:rPr>
      <w:lang w:val="ru-RU"/>
    </w:rPr>
  </w:style>
  <w:style w:type="character" w:customStyle="1" w:styleId="ListLabel87">
    <w:name w:val="ListLabel 87"/>
    <w:rsid w:val="00B520A2"/>
  </w:style>
  <w:style w:type="character" w:customStyle="1" w:styleId="ListLabel88">
    <w:name w:val="ListLabel 88"/>
    <w:rsid w:val="00B520A2"/>
    <w:rPr>
      <w:rFonts w:ascii="Times New Roman" w:hAnsi="Times New Roman" w:cs="Courier New"/>
      <w:sz w:val="24"/>
    </w:rPr>
  </w:style>
  <w:style w:type="character" w:customStyle="1" w:styleId="ListLabel89">
    <w:name w:val="ListLabel 89"/>
    <w:rsid w:val="00B520A2"/>
    <w:rPr>
      <w:rFonts w:cs="Courier New"/>
    </w:rPr>
  </w:style>
  <w:style w:type="character" w:customStyle="1" w:styleId="ListLabel90">
    <w:name w:val="ListLabel 90"/>
    <w:rsid w:val="00B520A2"/>
    <w:rPr>
      <w:rFonts w:cs="Wingdings"/>
    </w:rPr>
  </w:style>
  <w:style w:type="character" w:customStyle="1" w:styleId="ListLabel91">
    <w:name w:val="ListLabel 91"/>
    <w:rsid w:val="00B520A2"/>
    <w:rPr>
      <w:rFonts w:cs="Symbol"/>
    </w:rPr>
  </w:style>
  <w:style w:type="character" w:customStyle="1" w:styleId="ListLabel92">
    <w:name w:val="ListLabel 92"/>
    <w:rsid w:val="00B520A2"/>
    <w:rPr>
      <w:rFonts w:cs="Courier New"/>
    </w:rPr>
  </w:style>
  <w:style w:type="character" w:customStyle="1" w:styleId="ListLabel93">
    <w:name w:val="ListLabel 93"/>
    <w:rsid w:val="00B520A2"/>
    <w:rPr>
      <w:rFonts w:cs="Wingdings"/>
    </w:rPr>
  </w:style>
  <w:style w:type="character" w:customStyle="1" w:styleId="ListLabel94">
    <w:name w:val="ListLabel 94"/>
    <w:rsid w:val="00B520A2"/>
    <w:rPr>
      <w:rFonts w:cs="Symbol"/>
    </w:rPr>
  </w:style>
  <w:style w:type="character" w:customStyle="1" w:styleId="ListLabel95">
    <w:name w:val="ListLabel 95"/>
    <w:rsid w:val="00B520A2"/>
    <w:rPr>
      <w:rFonts w:cs="Courier New"/>
    </w:rPr>
  </w:style>
  <w:style w:type="character" w:customStyle="1" w:styleId="ListLabel96">
    <w:name w:val="ListLabel 96"/>
    <w:rsid w:val="00B520A2"/>
    <w:rPr>
      <w:rFonts w:cs="Wingdings"/>
    </w:rPr>
  </w:style>
  <w:style w:type="character" w:customStyle="1" w:styleId="ListLabel97">
    <w:name w:val="ListLabel 97"/>
    <w:rsid w:val="00B520A2"/>
    <w:rPr>
      <w:rFonts w:ascii="Times New Roman" w:hAnsi="Times New Roman" w:cs="Courier New"/>
      <w:sz w:val="24"/>
    </w:rPr>
  </w:style>
  <w:style w:type="character" w:customStyle="1" w:styleId="ListLabel98">
    <w:name w:val="ListLabel 98"/>
    <w:rsid w:val="00B520A2"/>
    <w:rPr>
      <w:rFonts w:cs="Courier New"/>
    </w:rPr>
  </w:style>
  <w:style w:type="character" w:customStyle="1" w:styleId="ListLabel99">
    <w:name w:val="ListLabel 99"/>
    <w:rsid w:val="00B520A2"/>
    <w:rPr>
      <w:rFonts w:cs="Wingdings"/>
    </w:rPr>
  </w:style>
  <w:style w:type="character" w:customStyle="1" w:styleId="ListLabel100">
    <w:name w:val="ListLabel 100"/>
    <w:rsid w:val="00B520A2"/>
    <w:rPr>
      <w:rFonts w:cs="Symbol"/>
    </w:rPr>
  </w:style>
  <w:style w:type="character" w:customStyle="1" w:styleId="ListLabel101">
    <w:name w:val="ListLabel 101"/>
    <w:rsid w:val="00B520A2"/>
    <w:rPr>
      <w:rFonts w:cs="Courier New"/>
    </w:rPr>
  </w:style>
  <w:style w:type="character" w:customStyle="1" w:styleId="ListLabel102">
    <w:name w:val="ListLabel 102"/>
    <w:rsid w:val="00B520A2"/>
    <w:rPr>
      <w:rFonts w:cs="Wingdings"/>
    </w:rPr>
  </w:style>
  <w:style w:type="character" w:customStyle="1" w:styleId="ListLabel103">
    <w:name w:val="ListLabel 103"/>
    <w:rsid w:val="00B520A2"/>
    <w:rPr>
      <w:rFonts w:cs="Symbol"/>
    </w:rPr>
  </w:style>
  <w:style w:type="character" w:customStyle="1" w:styleId="ListLabel104">
    <w:name w:val="ListLabel 104"/>
    <w:rsid w:val="00B520A2"/>
    <w:rPr>
      <w:rFonts w:cs="Courier New"/>
    </w:rPr>
  </w:style>
  <w:style w:type="character" w:customStyle="1" w:styleId="ListLabel105">
    <w:name w:val="ListLabel 105"/>
    <w:rsid w:val="00B520A2"/>
    <w:rPr>
      <w:rFonts w:cs="Wingdings"/>
    </w:rPr>
  </w:style>
  <w:style w:type="character" w:customStyle="1" w:styleId="ListLabel106">
    <w:name w:val="ListLabel 106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107">
    <w:name w:val="ListLabel 107"/>
    <w:rsid w:val="00B520A2"/>
    <w:rPr>
      <w:rFonts w:cs="Courier New"/>
    </w:rPr>
  </w:style>
  <w:style w:type="character" w:customStyle="1" w:styleId="ListLabel108">
    <w:name w:val="ListLabel 108"/>
    <w:rsid w:val="00B520A2"/>
    <w:rPr>
      <w:rFonts w:cs="Wingdings"/>
    </w:rPr>
  </w:style>
  <w:style w:type="character" w:customStyle="1" w:styleId="ListLabel109">
    <w:name w:val="ListLabel 109"/>
    <w:rsid w:val="00B520A2"/>
    <w:rPr>
      <w:rFonts w:cs="Symbol"/>
    </w:rPr>
  </w:style>
  <w:style w:type="character" w:customStyle="1" w:styleId="ListLabel110">
    <w:name w:val="ListLabel 110"/>
    <w:rsid w:val="00B520A2"/>
    <w:rPr>
      <w:rFonts w:cs="Courier New"/>
    </w:rPr>
  </w:style>
  <w:style w:type="character" w:customStyle="1" w:styleId="ListLabel111">
    <w:name w:val="ListLabel 111"/>
    <w:rsid w:val="00B520A2"/>
    <w:rPr>
      <w:rFonts w:cs="Wingdings"/>
    </w:rPr>
  </w:style>
  <w:style w:type="character" w:customStyle="1" w:styleId="ListLabel112">
    <w:name w:val="ListLabel 112"/>
    <w:rsid w:val="00B520A2"/>
    <w:rPr>
      <w:rFonts w:cs="Symbol"/>
    </w:rPr>
  </w:style>
  <w:style w:type="character" w:customStyle="1" w:styleId="ListLabel113">
    <w:name w:val="ListLabel 113"/>
    <w:rsid w:val="00B520A2"/>
    <w:rPr>
      <w:rFonts w:cs="Courier New"/>
    </w:rPr>
  </w:style>
  <w:style w:type="character" w:customStyle="1" w:styleId="ListLabel114">
    <w:name w:val="ListLabel 114"/>
    <w:rsid w:val="00B520A2"/>
    <w:rPr>
      <w:rFonts w:cs="Wingdings"/>
    </w:rPr>
  </w:style>
  <w:style w:type="character" w:customStyle="1" w:styleId="ListLabel115">
    <w:name w:val="ListLabel 115"/>
    <w:rsid w:val="00B520A2"/>
  </w:style>
  <w:style w:type="character" w:customStyle="1" w:styleId="ListLabel116">
    <w:name w:val="ListLabel 116"/>
    <w:rsid w:val="00B520A2"/>
    <w:rPr>
      <w:rFonts w:eastAsia="Calibri"/>
    </w:rPr>
  </w:style>
  <w:style w:type="character" w:customStyle="1" w:styleId="ListLabel117">
    <w:name w:val="ListLabel 117"/>
    <w:rsid w:val="00B520A2"/>
  </w:style>
  <w:style w:type="character" w:customStyle="1" w:styleId="ListLabel118">
    <w:name w:val="ListLabel 118"/>
    <w:rsid w:val="00B520A2"/>
    <w:rPr>
      <w:rFonts w:eastAsia="Calibri"/>
    </w:rPr>
  </w:style>
  <w:style w:type="character" w:customStyle="1" w:styleId="ListLabel119">
    <w:name w:val="ListLabel 119"/>
    <w:rsid w:val="00B520A2"/>
  </w:style>
  <w:style w:type="character" w:customStyle="1" w:styleId="ListLabel120">
    <w:name w:val="ListLabel 120"/>
    <w:rsid w:val="00B520A2"/>
    <w:rPr>
      <w:lang w:val="ru-RU"/>
    </w:rPr>
  </w:style>
  <w:style w:type="character" w:customStyle="1" w:styleId="ListLabel121">
    <w:name w:val="ListLabel 121"/>
    <w:rsid w:val="00B520A2"/>
  </w:style>
  <w:style w:type="character" w:customStyle="1" w:styleId="ListLabel122">
    <w:name w:val="ListLabel 122"/>
    <w:rsid w:val="00B520A2"/>
    <w:rPr>
      <w:rFonts w:ascii="Times New Roman" w:hAnsi="Times New Roman" w:cs="Courier New"/>
      <w:sz w:val="24"/>
    </w:rPr>
  </w:style>
  <w:style w:type="character" w:customStyle="1" w:styleId="ListLabel123">
    <w:name w:val="ListLabel 123"/>
    <w:rsid w:val="00B520A2"/>
    <w:rPr>
      <w:rFonts w:cs="Courier New"/>
    </w:rPr>
  </w:style>
  <w:style w:type="character" w:customStyle="1" w:styleId="ListLabel124">
    <w:name w:val="ListLabel 124"/>
    <w:rsid w:val="00B520A2"/>
    <w:rPr>
      <w:rFonts w:cs="Wingdings"/>
    </w:rPr>
  </w:style>
  <w:style w:type="character" w:customStyle="1" w:styleId="ListLabel125">
    <w:name w:val="ListLabel 125"/>
    <w:rsid w:val="00B520A2"/>
    <w:rPr>
      <w:rFonts w:cs="Symbol"/>
    </w:rPr>
  </w:style>
  <w:style w:type="character" w:customStyle="1" w:styleId="ListLabel126">
    <w:name w:val="ListLabel 126"/>
    <w:rsid w:val="00B520A2"/>
    <w:rPr>
      <w:rFonts w:cs="Courier New"/>
    </w:rPr>
  </w:style>
  <w:style w:type="character" w:customStyle="1" w:styleId="ListLabel127">
    <w:name w:val="ListLabel 127"/>
    <w:rsid w:val="00B520A2"/>
    <w:rPr>
      <w:rFonts w:cs="Wingdings"/>
    </w:rPr>
  </w:style>
  <w:style w:type="character" w:customStyle="1" w:styleId="ListLabel128">
    <w:name w:val="ListLabel 128"/>
    <w:rsid w:val="00B520A2"/>
    <w:rPr>
      <w:rFonts w:cs="Symbol"/>
    </w:rPr>
  </w:style>
  <w:style w:type="character" w:customStyle="1" w:styleId="ListLabel129">
    <w:name w:val="ListLabel 129"/>
    <w:rsid w:val="00B520A2"/>
    <w:rPr>
      <w:rFonts w:cs="Courier New"/>
    </w:rPr>
  </w:style>
  <w:style w:type="character" w:customStyle="1" w:styleId="ListLabel130">
    <w:name w:val="ListLabel 130"/>
    <w:rsid w:val="00B520A2"/>
    <w:rPr>
      <w:rFonts w:cs="Wingdings"/>
    </w:rPr>
  </w:style>
  <w:style w:type="character" w:customStyle="1" w:styleId="ListLabel131">
    <w:name w:val="ListLabel 131"/>
    <w:rsid w:val="00B520A2"/>
    <w:rPr>
      <w:rFonts w:ascii="Times New Roman" w:hAnsi="Times New Roman" w:cs="Courier New"/>
      <w:sz w:val="24"/>
    </w:rPr>
  </w:style>
  <w:style w:type="character" w:customStyle="1" w:styleId="ListLabel132">
    <w:name w:val="ListLabel 132"/>
    <w:rsid w:val="00B520A2"/>
    <w:rPr>
      <w:rFonts w:cs="Courier New"/>
    </w:rPr>
  </w:style>
  <w:style w:type="character" w:customStyle="1" w:styleId="ListLabel133">
    <w:name w:val="ListLabel 133"/>
    <w:rsid w:val="00B520A2"/>
    <w:rPr>
      <w:rFonts w:cs="Wingdings"/>
    </w:rPr>
  </w:style>
  <w:style w:type="character" w:customStyle="1" w:styleId="ListLabel134">
    <w:name w:val="ListLabel 134"/>
    <w:rsid w:val="00B520A2"/>
    <w:rPr>
      <w:rFonts w:cs="Symbol"/>
    </w:rPr>
  </w:style>
  <w:style w:type="character" w:customStyle="1" w:styleId="ListLabel135">
    <w:name w:val="ListLabel 135"/>
    <w:rsid w:val="00B520A2"/>
    <w:rPr>
      <w:rFonts w:cs="Courier New"/>
    </w:rPr>
  </w:style>
  <w:style w:type="character" w:customStyle="1" w:styleId="ListLabel136">
    <w:name w:val="ListLabel 136"/>
    <w:rsid w:val="00B520A2"/>
    <w:rPr>
      <w:rFonts w:cs="Wingdings"/>
    </w:rPr>
  </w:style>
  <w:style w:type="character" w:customStyle="1" w:styleId="ListLabel137">
    <w:name w:val="ListLabel 137"/>
    <w:rsid w:val="00B520A2"/>
    <w:rPr>
      <w:rFonts w:cs="Symbol"/>
    </w:rPr>
  </w:style>
  <w:style w:type="character" w:customStyle="1" w:styleId="ListLabel138">
    <w:name w:val="ListLabel 138"/>
    <w:rsid w:val="00B520A2"/>
    <w:rPr>
      <w:rFonts w:cs="Courier New"/>
    </w:rPr>
  </w:style>
  <w:style w:type="character" w:customStyle="1" w:styleId="ListLabel139">
    <w:name w:val="ListLabel 139"/>
    <w:rsid w:val="00B520A2"/>
    <w:rPr>
      <w:rFonts w:cs="Wingdings"/>
    </w:rPr>
  </w:style>
  <w:style w:type="character" w:customStyle="1" w:styleId="ListLabel140">
    <w:name w:val="ListLabel 140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141">
    <w:name w:val="ListLabel 141"/>
    <w:rsid w:val="00B520A2"/>
    <w:rPr>
      <w:rFonts w:cs="Courier New"/>
    </w:rPr>
  </w:style>
  <w:style w:type="character" w:customStyle="1" w:styleId="ListLabel142">
    <w:name w:val="ListLabel 142"/>
    <w:rsid w:val="00B520A2"/>
    <w:rPr>
      <w:rFonts w:cs="Wingdings"/>
    </w:rPr>
  </w:style>
  <w:style w:type="character" w:customStyle="1" w:styleId="ListLabel143">
    <w:name w:val="ListLabel 143"/>
    <w:rsid w:val="00B520A2"/>
    <w:rPr>
      <w:rFonts w:cs="Symbol"/>
    </w:rPr>
  </w:style>
  <w:style w:type="character" w:customStyle="1" w:styleId="ListLabel144">
    <w:name w:val="ListLabel 144"/>
    <w:rsid w:val="00B520A2"/>
    <w:rPr>
      <w:rFonts w:cs="Courier New"/>
    </w:rPr>
  </w:style>
  <w:style w:type="character" w:customStyle="1" w:styleId="ListLabel145">
    <w:name w:val="ListLabel 145"/>
    <w:rsid w:val="00B520A2"/>
    <w:rPr>
      <w:rFonts w:cs="Wingdings"/>
    </w:rPr>
  </w:style>
  <w:style w:type="character" w:customStyle="1" w:styleId="ListLabel146">
    <w:name w:val="ListLabel 146"/>
    <w:rsid w:val="00B520A2"/>
    <w:rPr>
      <w:rFonts w:cs="Symbol"/>
    </w:rPr>
  </w:style>
  <w:style w:type="character" w:customStyle="1" w:styleId="ListLabel147">
    <w:name w:val="ListLabel 147"/>
    <w:rsid w:val="00B520A2"/>
    <w:rPr>
      <w:rFonts w:cs="Courier New"/>
    </w:rPr>
  </w:style>
  <w:style w:type="character" w:customStyle="1" w:styleId="ListLabel148">
    <w:name w:val="ListLabel 148"/>
    <w:rsid w:val="00B520A2"/>
    <w:rPr>
      <w:rFonts w:cs="Wingdings"/>
    </w:rPr>
  </w:style>
  <w:style w:type="character" w:customStyle="1" w:styleId="ListLabel149">
    <w:name w:val="ListLabel 149"/>
    <w:rsid w:val="00B520A2"/>
  </w:style>
  <w:style w:type="character" w:customStyle="1" w:styleId="ListLabel150">
    <w:name w:val="ListLabel 150"/>
    <w:rsid w:val="00B520A2"/>
    <w:rPr>
      <w:rFonts w:eastAsia="Calibri"/>
    </w:rPr>
  </w:style>
  <w:style w:type="character" w:customStyle="1" w:styleId="ListLabel151">
    <w:name w:val="ListLabel 151"/>
    <w:rsid w:val="00B520A2"/>
  </w:style>
  <w:style w:type="character" w:customStyle="1" w:styleId="ListLabel152">
    <w:name w:val="ListLabel 152"/>
    <w:rsid w:val="00B520A2"/>
    <w:rPr>
      <w:rFonts w:eastAsia="Calibri"/>
    </w:rPr>
  </w:style>
  <w:style w:type="character" w:customStyle="1" w:styleId="ListLabel153">
    <w:name w:val="ListLabel 153"/>
    <w:rsid w:val="00B520A2"/>
  </w:style>
  <w:style w:type="character" w:customStyle="1" w:styleId="ListLabel154">
    <w:name w:val="ListLabel 154"/>
    <w:rsid w:val="00B520A2"/>
    <w:rPr>
      <w:lang w:val="ru-RU"/>
    </w:rPr>
  </w:style>
  <w:style w:type="character" w:customStyle="1" w:styleId="ListLabel155">
    <w:name w:val="ListLabel 155"/>
    <w:rsid w:val="00B520A2"/>
  </w:style>
  <w:style w:type="character" w:customStyle="1" w:styleId="ListLabel156">
    <w:name w:val="ListLabel 156"/>
    <w:rsid w:val="00B520A2"/>
    <w:rPr>
      <w:rFonts w:ascii="Times New Roman" w:hAnsi="Times New Roman" w:cs="Courier New"/>
      <w:sz w:val="24"/>
    </w:rPr>
  </w:style>
  <w:style w:type="character" w:customStyle="1" w:styleId="ListLabel157">
    <w:name w:val="ListLabel 157"/>
    <w:rsid w:val="00B520A2"/>
    <w:rPr>
      <w:rFonts w:cs="Courier New"/>
    </w:rPr>
  </w:style>
  <w:style w:type="character" w:customStyle="1" w:styleId="ListLabel158">
    <w:name w:val="ListLabel 158"/>
    <w:rsid w:val="00B520A2"/>
    <w:rPr>
      <w:rFonts w:cs="Wingdings"/>
    </w:rPr>
  </w:style>
  <w:style w:type="character" w:customStyle="1" w:styleId="ListLabel159">
    <w:name w:val="ListLabel 159"/>
    <w:rsid w:val="00B520A2"/>
    <w:rPr>
      <w:rFonts w:cs="Symbol"/>
    </w:rPr>
  </w:style>
  <w:style w:type="character" w:customStyle="1" w:styleId="ListLabel160">
    <w:name w:val="ListLabel 160"/>
    <w:rsid w:val="00B520A2"/>
    <w:rPr>
      <w:rFonts w:cs="Courier New"/>
    </w:rPr>
  </w:style>
  <w:style w:type="character" w:customStyle="1" w:styleId="ListLabel161">
    <w:name w:val="ListLabel 161"/>
    <w:rsid w:val="00B520A2"/>
    <w:rPr>
      <w:rFonts w:cs="Wingdings"/>
    </w:rPr>
  </w:style>
  <w:style w:type="character" w:customStyle="1" w:styleId="ListLabel162">
    <w:name w:val="ListLabel 162"/>
    <w:rsid w:val="00B520A2"/>
    <w:rPr>
      <w:rFonts w:cs="Symbol"/>
    </w:rPr>
  </w:style>
  <w:style w:type="character" w:customStyle="1" w:styleId="ListLabel163">
    <w:name w:val="ListLabel 163"/>
    <w:rsid w:val="00B520A2"/>
    <w:rPr>
      <w:rFonts w:cs="Courier New"/>
    </w:rPr>
  </w:style>
  <w:style w:type="character" w:customStyle="1" w:styleId="ListLabel164">
    <w:name w:val="ListLabel 164"/>
    <w:rsid w:val="00B520A2"/>
    <w:rPr>
      <w:rFonts w:cs="Wingdings"/>
    </w:rPr>
  </w:style>
  <w:style w:type="character" w:customStyle="1" w:styleId="ListLabel165">
    <w:name w:val="ListLabel 165"/>
    <w:rsid w:val="00B520A2"/>
    <w:rPr>
      <w:rFonts w:ascii="Times New Roman" w:hAnsi="Times New Roman" w:cs="Courier New"/>
      <w:sz w:val="24"/>
    </w:rPr>
  </w:style>
  <w:style w:type="character" w:customStyle="1" w:styleId="ListLabel166">
    <w:name w:val="ListLabel 166"/>
    <w:rsid w:val="00B520A2"/>
    <w:rPr>
      <w:rFonts w:cs="Courier New"/>
    </w:rPr>
  </w:style>
  <w:style w:type="character" w:customStyle="1" w:styleId="ListLabel167">
    <w:name w:val="ListLabel 167"/>
    <w:rsid w:val="00B520A2"/>
    <w:rPr>
      <w:rFonts w:cs="Wingdings"/>
    </w:rPr>
  </w:style>
  <w:style w:type="character" w:customStyle="1" w:styleId="ListLabel168">
    <w:name w:val="ListLabel 168"/>
    <w:rsid w:val="00B520A2"/>
    <w:rPr>
      <w:rFonts w:cs="Symbol"/>
    </w:rPr>
  </w:style>
  <w:style w:type="character" w:customStyle="1" w:styleId="ListLabel169">
    <w:name w:val="ListLabel 169"/>
    <w:rsid w:val="00B520A2"/>
    <w:rPr>
      <w:rFonts w:cs="Courier New"/>
    </w:rPr>
  </w:style>
  <w:style w:type="character" w:customStyle="1" w:styleId="ListLabel170">
    <w:name w:val="ListLabel 170"/>
    <w:rsid w:val="00B520A2"/>
    <w:rPr>
      <w:rFonts w:cs="Wingdings"/>
    </w:rPr>
  </w:style>
  <w:style w:type="character" w:customStyle="1" w:styleId="ListLabel171">
    <w:name w:val="ListLabel 171"/>
    <w:rsid w:val="00B520A2"/>
    <w:rPr>
      <w:rFonts w:cs="Symbol"/>
    </w:rPr>
  </w:style>
  <w:style w:type="character" w:customStyle="1" w:styleId="ListLabel172">
    <w:name w:val="ListLabel 172"/>
    <w:rsid w:val="00B520A2"/>
    <w:rPr>
      <w:rFonts w:cs="Courier New"/>
    </w:rPr>
  </w:style>
  <w:style w:type="character" w:customStyle="1" w:styleId="ListLabel173">
    <w:name w:val="ListLabel 173"/>
    <w:rsid w:val="00B520A2"/>
    <w:rPr>
      <w:rFonts w:cs="Wingdings"/>
    </w:rPr>
  </w:style>
  <w:style w:type="character" w:customStyle="1" w:styleId="ListLabel174">
    <w:name w:val="ListLabel 174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175">
    <w:name w:val="ListLabel 175"/>
    <w:rsid w:val="00B520A2"/>
    <w:rPr>
      <w:rFonts w:cs="Courier New"/>
    </w:rPr>
  </w:style>
  <w:style w:type="character" w:customStyle="1" w:styleId="ListLabel176">
    <w:name w:val="ListLabel 176"/>
    <w:rsid w:val="00B520A2"/>
    <w:rPr>
      <w:rFonts w:cs="Wingdings"/>
    </w:rPr>
  </w:style>
  <w:style w:type="character" w:customStyle="1" w:styleId="ListLabel177">
    <w:name w:val="ListLabel 177"/>
    <w:rsid w:val="00B520A2"/>
    <w:rPr>
      <w:rFonts w:cs="Symbol"/>
    </w:rPr>
  </w:style>
  <w:style w:type="character" w:customStyle="1" w:styleId="ListLabel178">
    <w:name w:val="ListLabel 178"/>
    <w:rsid w:val="00B520A2"/>
    <w:rPr>
      <w:rFonts w:cs="Courier New"/>
    </w:rPr>
  </w:style>
  <w:style w:type="character" w:customStyle="1" w:styleId="ListLabel179">
    <w:name w:val="ListLabel 179"/>
    <w:rsid w:val="00B520A2"/>
    <w:rPr>
      <w:rFonts w:cs="Wingdings"/>
    </w:rPr>
  </w:style>
  <w:style w:type="character" w:customStyle="1" w:styleId="ListLabel180">
    <w:name w:val="ListLabel 180"/>
    <w:rsid w:val="00B520A2"/>
    <w:rPr>
      <w:rFonts w:cs="Symbol"/>
    </w:rPr>
  </w:style>
  <w:style w:type="character" w:customStyle="1" w:styleId="ListLabel181">
    <w:name w:val="ListLabel 181"/>
    <w:rsid w:val="00B520A2"/>
    <w:rPr>
      <w:rFonts w:cs="Courier New"/>
    </w:rPr>
  </w:style>
  <w:style w:type="character" w:customStyle="1" w:styleId="ListLabel182">
    <w:name w:val="ListLabel 182"/>
    <w:rsid w:val="00B520A2"/>
    <w:rPr>
      <w:rFonts w:cs="Wingdings"/>
    </w:rPr>
  </w:style>
  <w:style w:type="character" w:customStyle="1" w:styleId="ListLabel183">
    <w:name w:val="ListLabel 183"/>
    <w:rsid w:val="00B520A2"/>
  </w:style>
  <w:style w:type="character" w:customStyle="1" w:styleId="ListLabel184">
    <w:name w:val="ListLabel 184"/>
    <w:rsid w:val="00B520A2"/>
    <w:rPr>
      <w:rFonts w:eastAsia="Calibri"/>
    </w:rPr>
  </w:style>
  <w:style w:type="character" w:customStyle="1" w:styleId="ListLabel185">
    <w:name w:val="ListLabel 185"/>
    <w:rsid w:val="00B520A2"/>
  </w:style>
  <w:style w:type="character" w:customStyle="1" w:styleId="ListLabel186">
    <w:name w:val="ListLabel 186"/>
    <w:rsid w:val="00B520A2"/>
    <w:rPr>
      <w:rFonts w:eastAsia="Calibri"/>
    </w:rPr>
  </w:style>
  <w:style w:type="character" w:customStyle="1" w:styleId="ListLabel187">
    <w:name w:val="ListLabel 187"/>
    <w:rsid w:val="00B520A2"/>
  </w:style>
  <w:style w:type="character" w:customStyle="1" w:styleId="ListLabel188">
    <w:name w:val="ListLabel 188"/>
    <w:rsid w:val="00B520A2"/>
    <w:rPr>
      <w:lang w:val="ru-RU"/>
    </w:rPr>
  </w:style>
  <w:style w:type="character" w:customStyle="1" w:styleId="ListLabel189">
    <w:name w:val="ListLabel 189"/>
    <w:rsid w:val="00B520A2"/>
  </w:style>
  <w:style w:type="character" w:customStyle="1" w:styleId="af8">
    <w:name w:val="Символ нумерации"/>
    <w:rsid w:val="00B520A2"/>
  </w:style>
  <w:style w:type="character" w:customStyle="1" w:styleId="ListLabel190">
    <w:name w:val="ListLabel 190"/>
    <w:rsid w:val="00B520A2"/>
    <w:rPr>
      <w:rFonts w:ascii="Times New Roman" w:hAnsi="Times New Roman" w:cs="Courier New"/>
      <w:sz w:val="24"/>
    </w:rPr>
  </w:style>
  <w:style w:type="character" w:customStyle="1" w:styleId="ListLabel191">
    <w:name w:val="ListLabel 191"/>
    <w:rsid w:val="00B520A2"/>
    <w:rPr>
      <w:rFonts w:cs="Courier New"/>
    </w:rPr>
  </w:style>
  <w:style w:type="character" w:customStyle="1" w:styleId="ListLabel192">
    <w:name w:val="ListLabel 192"/>
    <w:rsid w:val="00B520A2"/>
    <w:rPr>
      <w:rFonts w:cs="Wingdings"/>
    </w:rPr>
  </w:style>
  <w:style w:type="character" w:customStyle="1" w:styleId="ListLabel193">
    <w:name w:val="ListLabel 193"/>
    <w:rsid w:val="00B520A2"/>
    <w:rPr>
      <w:rFonts w:cs="Symbol"/>
    </w:rPr>
  </w:style>
  <w:style w:type="character" w:customStyle="1" w:styleId="ListLabel194">
    <w:name w:val="ListLabel 194"/>
    <w:rsid w:val="00B520A2"/>
    <w:rPr>
      <w:rFonts w:cs="Courier New"/>
    </w:rPr>
  </w:style>
  <w:style w:type="character" w:customStyle="1" w:styleId="ListLabel195">
    <w:name w:val="ListLabel 195"/>
    <w:rsid w:val="00B520A2"/>
    <w:rPr>
      <w:rFonts w:cs="Wingdings"/>
    </w:rPr>
  </w:style>
  <w:style w:type="character" w:customStyle="1" w:styleId="ListLabel196">
    <w:name w:val="ListLabel 196"/>
    <w:rsid w:val="00B520A2"/>
    <w:rPr>
      <w:rFonts w:cs="Symbol"/>
    </w:rPr>
  </w:style>
  <w:style w:type="character" w:customStyle="1" w:styleId="ListLabel197">
    <w:name w:val="ListLabel 197"/>
    <w:rsid w:val="00B520A2"/>
    <w:rPr>
      <w:rFonts w:cs="Courier New"/>
    </w:rPr>
  </w:style>
  <w:style w:type="character" w:customStyle="1" w:styleId="ListLabel198">
    <w:name w:val="ListLabel 198"/>
    <w:rsid w:val="00B520A2"/>
    <w:rPr>
      <w:rFonts w:cs="Wingdings"/>
    </w:rPr>
  </w:style>
  <w:style w:type="character" w:customStyle="1" w:styleId="ListLabel199">
    <w:name w:val="ListLabel 199"/>
    <w:rsid w:val="00B520A2"/>
    <w:rPr>
      <w:rFonts w:ascii="Times New Roman" w:hAnsi="Times New Roman" w:cs="Courier New"/>
      <w:sz w:val="24"/>
    </w:rPr>
  </w:style>
  <w:style w:type="character" w:customStyle="1" w:styleId="ListLabel200">
    <w:name w:val="ListLabel 200"/>
    <w:rsid w:val="00B520A2"/>
    <w:rPr>
      <w:rFonts w:cs="Courier New"/>
    </w:rPr>
  </w:style>
  <w:style w:type="character" w:customStyle="1" w:styleId="ListLabel201">
    <w:name w:val="ListLabel 201"/>
    <w:rsid w:val="00B520A2"/>
    <w:rPr>
      <w:rFonts w:cs="Wingdings"/>
    </w:rPr>
  </w:style>
  <w:style w:type="character" w:customStyle="1" w:styleId="ListLabel202">
    <w:name w:val="ListLabel 202"/>
    <w:rsid w:val="00B520A2"/>
    <w:rPr>
      <w:rFonts w:cs="Symbol"/>
    </w:rPr>
  </w:style>
  <w:style w:type="character" w:customStyle="1" w:styleId="ListLabel203">
    <w:name w:val="ListLabel 203"/>
    <w:rsid w:val="00B520A2"/>
    <w:rPr>
      <w:rFonts w:cs="Courier New"/>
    </w:rPr>
  </w:style>
  <w:style w:type="character" w:customStyle="1" w:styleId="ListLabel204">
    <w:name w:val="ListLabel 204"/>
    <w:rsid w:val="00B520A2"/>
    <w:rPr>
      <w:rFonts w:cs="Wingdings"/>
    </w:rPr>
  </w:style>
  <w:style w:type="character" w:customStyle="1" w:styleId="ListLabel205">
    <w:name w:val="ListLabel 205"/>
    <w:rsid w:val="00B520A2"/>
    <w:rPr>
      <w:rFonts w:cs="Symbol"/>
    </w:rPr>
  </w:style>
  <w:style w:type="character" w:customStyle="1" w:styleId="ListLabel206">
    <w:name w:val="ListLabel 206"/>
    <w:rsid w:val="00B520A2"/>
    <w:rPr>
      <w:rFonts w:cs="Courier New"/>
    </w:rPr>
  </w:style>
  <w:style w:type="character" w:customStyle="1" w:styleId="ListLabel207">
    <w:name w:val="ListLabel 207"/>
    <w:rsid w:val="00B520A2"/>
    <w:rPr>
      <w:rFonts w:cs="Wingdings"/>
    </w:rPr>
  </w:style>
  <w:style w:type="character" w:customStyle="1" w:styleId="ListLabel208">
    <w:name w:val="ListLabel 208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209">
    <w:name w:val="ListLabel 209"/>
    <w:rsid w:val="00B520A2"/>
    <w:rPr>
      <w:rFonts w:cs="Courier New"/>
    </w:rPr>
  </w:style>
  <w:style w:type="character" w:customStyle="1" w:styleId="ListLabel210">
    <w:name w:val="ListLabel 210"/>
    <w:rsid w:val="00B520A2"/>
    <w:rPr>
      <w:rFonts w:cs="Wingdings"/>
    </w:rPr>
  </w:style>
  <w:style w:type="character" w:customStyle="1" w:styleId="ListLabel211">
    <w:name w:val="ListLabel 211"/>
    <w:rsid w:val="00B520A2"/>
    <w:rPr>
      <w:rFonts w:cs="Symbol"/>
    </w:rPr>
  </w:style>
  <w:style w:type="character" w:customStyle="1" w:styleId="ListLabel212">
    <w:name w:val="ListLabel 212"/>
    <w:rsid w:val="00B520A2"/>
    <w:rPr>
      <w:rFonts w:cs="Courier New"/>
    </w:rPr>
  </w:style>
  <w:style w:type="character" w:customStyle="1" w:styleId="ListLabel213">
    <w:name w:val="ListLabel 213"/>
    <w:rsid w:val="00B520A2"/>
    <w:rPr>
      <w:rFonts w:cs="Wingdings"/>
    </w:rPr>
  </w:style>
  <w:style w:type="character" w:customStyle="1" w:styleId="ListLabel214">
    <w:name w:val="ListLabel 214"/>
    <w:rsid w:val="00B520A2"/>
    <w:rPr>
      <w:rFonts w:cs="Symbol"/>
    </w:rPr>
  </w:style>
  <w:style w:type="character" w:customStyle="1" w:styleId="ListLabel215">
    <w:name w:val="ListLabel 215"/>
    <w:rsid w:val="00B520A2"/>
    <w:rPr>
      <w:rFonts w:cs="Courier New"/>
    </w:rPr>
  </w:style>
  <w:style w:type="character" w:customStyle="1" w:styleId="ListLabel216">
    <w:name w:val="ListLabel 216"/>
    <w:rsid w:val="00B520A2"/>
    <w:rPr>
      <w:rFonts w:cs="Wingdings"/>
    </w:rPr>
  </w:style>
  <w:style w:type="character" w:customStyle="1" w:styleId="ListLabel217">
    <w:name w:val="ListLabel 217"/>
    <w:rsid w:val="00B520A2"/>
    <w:rPr>
      <w:rFonts w:eastAsia="Calibri"/>
    </w:rPr>
  </w:style>
  <w:style w:type="character" w:customStyle="1" w:styleId="ListLabel218">
    <w:name w:val="ListLabel 218"/>
    <w:rsid w:val="00B520A2"/>
  </w:style>
  <w:style w:type="character" w:customStyle="1" w:styleId="ListLabel219">
    <w:name w:val="ListLabel 219"/>
    <w:rsid w:val="00B520A2"/>
    <w:rPr>
      <w:rFonts w:eastAsia="Calibri"/>
    </w:rPr>
  </w:style>
  <w:style w:type="character" w:customStyle="1" w:styleId="ListLabel220">
    <w:name w:val="ListLabel 220"/>
    <w:rsid w:val="00B520A2"/>
  </w:style>
  <w:style w:type="character" w:customStyle="1" w:styleId="ListLabel221">
    <w:name w:val="ListLabel 221"/>
    <w:rsid w:val="00B520A2"/>
  </w:style>
  <w:style w:type="character" w:customStyle="1" w:styleId="ListLabel222">
    <w:name w:val="ListLabel 222"/>
    <w:rsid w:val="00B520A2"/>
    <w:rPr>
      <w:lang w:val="ru-RU"/>
    </w:rPr>
  </w:style>
  <w:style w:type="character" w:customStyle="1" w:styleId="ListLabel223">
    <w:name w:val="ListLabel 223"/>
    <w:rsid w:val="00B520A2"/>
  </w:style>
  <w:style w:type="character" w:customStyle="1" w:styleId="ListLabel224">
    <w:name w:val="ListLabel 224"/>
    <w:rsid w:val="00B520A2"/>
    <w:rPr>
      <w:rFonts w:ascii="Calibri" w:eastAsia="Calibri" w:hAnsi="Calibri" w:cs="Noto Sans Devanagari"/>
    </w:rPr>
  </w:style>
  <w:style w:type="character" w:customStyle="1" w:styleId="ListLabel225">
    <w:name w:val="ListLabel 225"/>
    <w:rsid w:val="00B520A2"/>
    <w:rPr>
      <w:rFonts w:ascii="Times New Roman" w:hAnsi="Times New Roman" w:cs="Courier New"/>
      <w:sz w:val="24"/>
    </w:rPr>
  </w:style>
  <w:style w:type="character" w:customStyle="1" w:styleId="ListLabel226">
    <w:name w:val="ListLabel 226"/>
    <w:rsid w:val="00B520A2"/>
    <w:rPr>
      <w:rFonts w:cs="Courier New"/>
    </w:rPr>
  </w:style>
  <w:style w:type="character" w:customStyle="1" w:styleId="ListLabel227">
    <w:name w:val="ListLabel 227"/>
    <w:rsid w:val="00B520A2"/>
    <w:rPr>
      <w:rFonts w:cs="Wingdings"/>
    </w:rPr>
  </w:style>
  <w:style w:type="character" w:customStyle="1" w:styleId="ListLabel228">
    <w:name w:val="ListLabel 228"/>
    <w:rsid w:val="00B520A2"/>
    <w:rPr>
      <w:rFonts w:cs="Symbol"/>
    </w:rPr>
  </w:style>
  <w:style w:type="character" w:customStyle="1" w:styleId="ListLabel229">
    <w:name w:val="ListLabel 229"/>
    <w:rsid w:val="00B520A2"/>
    <w:rPr>
      <w:rFonts w:cs="Courier New"/>
    </w:rPr>
  </w:style>
  <w:style w:type="character" w:customStyle="1" w:styleId="ListLabel230">
    <w:name w:val="ListLabel 230"/>
    <w:rsid w:val="00B520A2"/>
    <w:rPr>
      <w:rFonts w:cs="Wingdings"/>
    </w:rPr>
  </w:style>
  <w:style w:type="character" w:customStyle="1" w:styleId="ListLabel231">
    <w:name w:val="ListLabel 231"/>
    <w:rsid w:val="00B520A2"/>
    <w:rPr>
      <w:rFonts w:cs="Symbol"/>
    </w:rPr>
  </w:style>
  <w:style w:type="character" w:customStyle="1" w:styleId="ListLabel232">
    <w:name w:val="ListLabel 232"/>
    <w:rsid w:val="00B520A2"/>
    <w:rPr>
      <w:rFonts w:cs="Courier New"/>
    </w:rPr>
  </w:style>
  <w:style w:type="character" w:customStyle="1" w:styleId="ListLabel233">
    <w:name w:val="ListLabel 233"/>
    <w:rsid w:val="00B520A2"/>
    <w:rPr>
      <w:rFonts w:cs="Wingdings"/>
    </w:rPr>
  </w:style>
  <w:style w:type="character" w:customStyle="1" w:styleId="ListLabel234">
    <w:name w:val="ListLabel 234"/>
    <w:rsid w:val="00B520A2"/>
    <w:rPr>
      <w:rFonts w:ascii="Times New Roman" w:hAnsi="Times New Roman" w:cs="Courier New"/>
      <w:sz w:val="24"/>
    </w:rPr>
  </w:style>
  <w:style w:type="character" w:customStyle="1" w:styleId="ListLabel235">
    <w:name w:val="ListLabel 235"/>
    <w:rsid w:val="00B520A2"/>
    <w:rPr>
      <w:rFonts w:cs="Courier New"/>
    </w:rPr>
  </w:style>
  <w:style w:type="character" w:customStyle="1" w:styleId="ListLabel236">
    <w:name w:val="ListLabel 236"/>
    <w:rsid w:val="00B520A2"/>
    <w:rPr>
      <w:rFonts w:cs="Wingdings"/>
    </w:rPr>
  </w:style>
  <w:style w:type="character" w:customStyle="1" w:styleId="ListLabel237">
    <w:name w:val="ListLabel 237"/>
    <w:rsid w:val="00B520A2"/>
    <w:rPr>
      <w:rFonts w:cs="Symbol"/>
    </w:rPr>
  </w:style>
  <w:style w:type="character" w:customStyle="1" w:styleId="ListLabel238">
    <w:name w:val="ListLabel 238"/>
    <w:rsid w:val="00B520A2"/>
    <w:rPr>
      <w:rFonts w:cs="Courier New"/>
    </w:rPr>
  </w:style>
  <w:style w:type="character" w:customStyle="1" w:styleId="ListLabel239">
    <w:name w:val="ListLabel 239"/>
    <w:rsid w:val="00B520A2"/>
    <w:rPr>
      <w:rFonts w:cs="Wingdings"/>
    </w:rPr>
  </w:style>
  <w:style w:type="character" w:customStyle="1" w:styleId="ListLabel240">
    <w:name w:val="ListLabel 240"/>
    <w:rsid w:val="00B520A2"/>
    <w:rPr>
      <w:rFonts w:cs="Symbol"/>
    </w:rPr>
  </w:style>
  <w:style w:type="character" w:customStyle="1" w:styleId="ListLabel241">
    <w:name w:val="ListLabel 241"/>
    <w:rsid w:val="00B520A2"/>
    <w:rPr>
      <w:rFonts w:cs="Courier New"/>
    </w:rPr>
  </w:style>
  <w:style w:type="character" w:customStyle="1" w:styleId="ListLabel242">
    <w:name w:val="ListLabel 242"/>
    <w:rsid w:val="00B520A2"/>
    <w:rPr>
      <w:rFonts w:cs="Wingdings"/>
    </w:rPr>
  </w:style>
  <w:style w:type="character" w:customStyle="1" w:styleId="ListLabel243">
    <w:name w:val="ListLabel 243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244">
    <w:name w:val="ListLabel 244"/>
    <w:rsid w:val="00B520A2"/>
    <w:rPr>
      <w:rFonts w:cs="Courier New"/>
    </w:rPr>
  </w:style>
  <w:style w:type="character" w:customStyle="1" w:styleId="ListLabel245">
    <w:name w:val="ListLabel 245"/>
    <w:rsid w:val="00B520A2"/>
    <w:rPr>
      <w:rFonts w:cs="Wingdings"/>
    </w:rPr>
  </w:style>
  <w:style w:type="character" w:customStyle="1" w:styleId="ListLabel246">
    <w:name w:val="ListLabel 246"/>
    <w:rsid w:val="00B520A2"/>
    <w:rPr>
      <w:rFonts w:cs="Symbol"/>
    </w:rPr>
  </w:style>
  <w:style w:type="character" w:customStyle="1" w:styleId="ListLabel247">
    <w:name w:val="ListLabel 247"/>
    <w:rsid w:val="00B520A2"/>
    <w:rPr>
      <w:rFonts w:cs="Courier New"/>
    </w:rPr>
  </w:style>
  <w:style w:type="character" w:customStyle="1" w:styleId="ListLabel248">
    <w:name w:val="ListLabel 248"/>
    <w:rsid w:val="00B520A2"/>
    <w:rPr>
      <w:rFonts w:cs="Wingdings"/>
    </w:rPr>
  </w:style>
  <w:style w:type="character" w:customStyle="1" w:styleId="ListLabel249">
    <w:name w:val="ListLabel 249"/>
    <w:rsid w:val="00B520A2"/>
    <w:rPr>
      <w:rFonts w:cs="Symbol"/>
    </w:rPr>
  </w:style>
  <w:style w:type="character" w:customStyle="1" w:styleId="ListLabel250">
    <w:name w:val="ListLabel 250"/>
    <w:rsid w:val="00B520A2"/>
    <w:rPr>
      <w:rFonts w:cs="Courier New"/>
    </w:rPr>
  </w:style>
  <w:style w:type="character" w:customStyle="1" w:styleId="ListLabel251">
    <w:name w:val="ListLabel 251"/>
    <w:rsid w:val="00B520A2"/>
    <w:rPr>
      <w:rFonts w:cs="Wingdings"/>
    </w:rPr>
  </w:style>
  <w:style w:type="character" w:customStyle="1" w:styleId="ListLabel252">
    <w:name w:val="ListLabel 252"/>
    <w:rsid w:val="00B520A2"/>
    <w:rPr>
      <w:rFonts w:eastAsia="Calibri"/>
    </w:rPr>
  </w:style>
  <w:style w:type="character" w:customStyle="1" w:styleId="ListLabel253">
    <w:name w:val="ListLabel 253"/>
    <w:rsid w:val="00B520A2"/>
  </w:style>
  <w:style w:type="character" w:customStyle="1" w:styleId="ListLabel254">
    <w:name w:val="ListLabel 254"/>
    <w:rsid w:val="00B520A2"/>
    <w:rPr>
      <w:rFonts w:eastAsia="Calibri"/>
    </w:rPr>
  </w:style>
  <w:style w:type="character" w:customStyle="1" w:styleId="ListLabel255">
    <w:name w:val="ListLabel 255"/>
    <w:rsid w:val="00B520A2"/>
  </w:style>
  <w:style w:type="character" w:customStyle="1" w:styleId="ListLabel256">
    <w:name w:val="ListLabel 256"/>
    <w:rsid w:val="00B520A2"/>
  </w:style>
  <w:style w:type="character" w:customStyle="1" w:styleId="ListLabel257">
    <w:name w:val="ListLabel 257"/>
    <w:rsid w:val="00B520A2"/>
    <w:rPr>
      <w:lang w:val="ru-RU"/>
    </w:rPr>
  </w:style>
  <w:style w:type="character" w:customStyle="1" w:styleId="ListLabel258">
    <w:name w:val="ListLabel 258"/>
    <w:rsid w:val="00B520A2"/>
  </w:style>
  <w:style w:type="character" w:customStyle="1" w:styleId="ListLabel259">
    <w:name w:val="ListLabel 259"/>
    <w:rsid w:val="00B520A2"/>
    <w:rPr>
      <w:rFonts w:eastAsia="Calibri" w:cs="Noto Sans Devanagari"/>
    </w:rPr>
  </w:style>
  <w:style w:type="character" w:customStyle="1" w:styleId="ListLabel260">
    <w:name w:val="ListLabel 260"/>
    <w:rsid w:val="00B520A2"/>
    <w:rPr>
      <w:rFonts w:ascii="Times New Roman" w:hAnsi="Times New Roman" w:cs="Courier New"/>
      <w:sz w:val="24"/>
    </w:rPr>
  </w:style>
  <w:style w:type="character" w:customStyle="1" w:styleId="ListLabel261">
    <w:name w:val="ListLabel 261"/>
    <w:rsid w:val="00B520A2"/>
    <w:rPr>
      <w:rFonts w:cs="Courier New"/>
    </w:rPr>
  </w:style>
  <w:style w:type="character" w:customStyle="1" w:styleId="ListLabel262">
    <w:name w:val="ListLabel 262"/>
    <w:rsid w:val="00B520A2"/>
    <w:rPr>
      <w:rFonts w:cs="Wingdings"/>
    </w:rPr>
  </w:style>
  <w:style w:type="character" w:customStyle="1" w:styleId="ListLabel263">
    <w:name w:val="ListLabel 263"/>
    <w:rsid w:val="00B520A2"/>
    <w:rPr>
      <w:rFonts w:cs="Symbol"/>
    </w:rPr>
  </w:style>
  <w:style w:type="character" w:customStyle="1" w:styleId="ListLabel264">
    <w:name w:val="ListLabel 264"/>
    <w:rsid w:val="00B520A2"/>
    <w:rPr>
      <w:rFonts w:cs="Courier New"/>
    </w:rPr>
  </w:style>
  <w:style w:type="character" w:customStyle="1" w:styleId="ListLabel265">
    <w:name w:val="ListLabel 265"/>
    <w:rsid w:val="00B520A2"/>
    <w:rPr>
      <w:rFonts w:cs="Wingdings"/>
    </w:rPr>
  </w:style>
  <w:style w:type="character" w:customStyle="1" w:styleId="ListLabel266">
    <w:name w:val="ListLabel 266"/>
    <w:rsid w:val="00B520A2"/>
    <w:rPr>
      <w:rFonts w:cs="Symbol"/>
    </w:rPr>
  </w:style>
  <w:style w:type="character" w:customStyle="1" w:styleId="ListLabel267">
    <w:name w:val="ListLabel 267"/>
    <w:rsid w:val="00B520A2"/>
    <w:rPr>
      <w:rFonts w:cs="Courier New"/>
    </w:rPr>
  </w:style>
  <w:style w:type="character" w:customStyle="1" w:styleId="ListLabel268">
    <w:name w:val="ListLabel 268"/>
    <w:rsid w:val="00B520A2"/>
    <w:rPr>
      <w:rFonts w:cs="Wingdings"/>
    </w:rPr>
  </w:style>
  <w:style w:type="character" w:customStyle="1" w:styleId="ListLabel269">
    <w:name w:val="ListLabel 269"/>
    <w:rsid w:val="00B520A2"/>
    <w:rPr>
      <w:rFonts w:ascii="Times New Roman" w:hAnsi="Times New Roman" w:cs="Courier New"/>
      <w:sz w:val="24"/>
    </w:rPr>
  </w:style>
  <w:style w:type="character" w:customStyle="1" w:styleId="ListLabel270">
    <w:name w:val="ListLabel 270"/>
    <w:rsid w:val="00B520A2"/>
    <w:rPr>
      <w:rFonts w:cs="Courier New"/>
    </w:rPr>
  </w:style>
  <w:style w:type="character" w:customStyle="1" w:styleId="ListLabel271">
    <w:name w:val="ListLabel 271"/>
    <w:rsid w:val="00B520A2"/>
    <w:rPr>
      <w:rFonts w:cs="Wingdings"/>
    </w:rPr>
  </w:style>
  <w:style w:type="character" w:customStyle="1" w:styleId="ListLabel272">
    <w:name w:val="ListLabel 272"/>
    <w:rsid w:val="00B520A2"/>
    <w:rPr>
      <w:rFonts w:cs="Symbol"/>
    </w:rPr>
  </w:style>
  <w:style w:type="character" w:customStyle="1" w:styleId="ListLabel273">
    <w:name w:val="ListLabel 273"/>
    <w:rsid w:val="00B520A2"/>
    <w:rPr>
      <w:rFonts w:cs="Courier New"/>
    </w:rPr>
  </w:style>
  <w:style w:type="character" w:customStyle="1" w:styleId="ListLabel274">
    <w:name w:val="ListLabel 274"/>
    <w:rsid w:val="00B520A2"/>
    <w:rPr>
      <w:rFonts w:cs="Wingdings"/>
    </w:rPr>
  </w:style>
  <w:style w:type="character" w:customStyle="1" w:styleId="ListLabel275">
    <w:name w:val="ListLabel 275"/>
    <w:rsid w:val="00B520A2"/>
    <w:rPr>
      <w:rFonts w:cs="Symbol"/>
    </w:rPr>
  </w:style>
  <w:style w:type="character" w:customStyle="1" w:styleId="ListLabel276">
    <w:name w:val="ListLabel 276"/>
    <w:rsid w:val="00B520A2"/>
    <w:rPr>
      <w:rFonts w:cs="Courier New"/>
    </w:rPr>
  </w:style>
  <w:style w:type="character" w:customStyle="1" w:styleId="ListLabel277">
    <w:name w:val="ListLabel 277"/>
    <w:rsid w:val="00B520A2"/>
    <w:rPr>
      <w:rFonts w:cs="Wingdings"/>
    </w:rPr>
  </w:style>
  <w:style w:type="character" w:customStyle="1" w:styleId="ListLabel278">
    <w:name w:val="ListLabel 278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279">
    <w:name w:val="ListLabel 279"/>
    <w:rsid w:val="00B520A2"/>
    <w:rPr>
      <w:rFonts w:cs="Courier New"/>
    </w:rPr>
  </w:style>
  <w:style w:type="character" w:customStyle="1" w:styleId="ListLabel280">
    <w:name w:val="ListLabel 280"/>
    <w:rsid w:val="00B520A2"/>
    <w:rPr>
      <w:rFonts w:cs="Wingdings"/>
    </w:rPr>
  </w:style>
  <w:style w:type="character" w:customStyle="1" w:styleId="ListLabel281">
    <w:name w:val="ListLabel 281"/>
    <w:rsid w:val="00B520A2"/>
    <w:rPr>
      <w:rFonts w:cs="Symbol"/>
    </w:rPr>
  </w:style>
  <w:style w:type="character" w:customStyle="1" w:styleId="ListLabel282">
    <w:name w:val="ListLabel 282"/>
    <w:rsid w:val="00B520A2"/>
    <w:rPr>
      <w:rFonts w:cs="Courier New"/>
    </w:rPr>
  </w:style>
  <w:style w:type="character" w:customStyle="1" w:styleId="ListLabel283">
    <w:name w:val="ListLabel 283"/>
    <w:rsid w:val="00B520A2"/>
    <w:rPr>
      <w:rFonts w:cs="Wingdings"/>
    </w:rPr>
  </w:style>
  <w:style w:type="character" w:customStyle="1" w:styleId="ListLabel284">
    <w:name w:val="ListLabel 284"/>
    <w:rsid w:val="00B520A2"/>
    <w:rPr>
      <w:rFonts w:cs="Symbol"/>
    </w:rPr>
  </w:style>
  <w:style w:type="character" w:customStyle="1" w:styleId="ListLabel285">
    <w:name w:val="ListLabel 285"/>
    <w:rsid w:val="00B520A2"/>
    <w:rPr>
      <w:rFonts w:cs="Courier New"/>
    </w:rPr>
  </w:style>
  <w:style w:type="character" w:customStyle="1" w:styleId="ListLabel286">
    <w:name w:val="ListLabel 286"/>
    <w:rsid w:val="00B520A2"/>
    <w:rPr>
      <w:rFonts w:cs="Wingdings"/>
    </w:rPr>
  </w:style>
  <w:style w:type="character" w:customStyle="1" w:styleId="ListLabel287">
    <w:name w:val="ListLabel 287"/>
    <w:rsid w:val="00B520A2"/>
    <w:rPr>
      <w:rFonts w:eastAsia="Calibri"/>
    </w:rPr>
  </w:style>
  <w:style w:type="character" w:customStyle="1" w:styleId="ListLabel288">
    <w:name w:val="ListLabel 288"/>
    <w:rsid w:val="00B520A2"/>
  </w:style>
  <w:style w:type="character" w:customStyle="1" w:styleId="ListLabel289">
    <w:name w:val="ListLabel 289"/>
    <w:rsid w:val="00B520A2"/>
    <w:rPr>
      <w:rFonts w:eastAsia="Calibri"/>
    </w:rPr>
  </w:style>
  <w:style w:type="character" w:customStyle="1" w:styleId="ListLabel290">
    <w:name w:val="ListLabel 290"/>
    <w:rsid w:val="00B520A2"/>
  </w:style>
  <w:style w:type="character" w:customStyle="1" w:styleId="ListLabel291">
    <w:name w:val="ListLabel 291"/>
    <w:rsid w:val="00B520A2"/>
  </w:style>
  <w:style w:type="character" w:customStyle="1" w:styleId="ListLabel292">
    <w:name w:val="ListLabel 292"/>
    <w:rsid w:val="00B520A2"/>
    <w:rPr>
      <w:lang w:val="ru-RU"/>
    </w:rPr>
  </w:style>
  <w:style w:type="character" w:customStyle="1" w:styleId="ListLabel293">
    <w:name w:val="ListLabel 293"/>
    <w:rsid w:val="00B520A2"/>
  </w:style>
  <w:style w:type="character" w:customStyle="1" w:styleId="ListLabel294">
    <w:name w:val="ListLabel 294"/>
    <w:rsid w:val="00B520A2"/>
    <w:rPr>
      <w:rFonts w:eastAsia="Calibri" w:cs="Noto Sans Devanagari"/>
    </w:rPr>
  </w:style>
  <w:style w:type="character" w:customStyle="1" w:styleId="ListLabel295">
    <w:name w:val="ListLabel 295"/>
    <w:rsid w:val="00B520A2"/>
    <w:rPr>
      <w:rFonts w:ascii="Times New Roman" w:hAnsi="Times New Roman" w:cs="Courier New"/>
      <w:sz w:val="24"/>
    </w:rPr>
  </w:style>
  <w:style w:type="character" w:customStyle="1" w:styleId="ListLabel296">
    <w:name w:val="ListLabel 296"/>
    <w:rsid w:val="00B520A2"/>
    <w:rPr>
      <w:rFonts w:cs="Courier New"/>
    </w:rPr>
  </w:style>
  <w:style w:type="character" w:customStyle="1" w:styleId="ListLabel297">
    <w:name w:val="ListLabel 297"/>
    <w:rsid w:val="00B520A2"/>
    <w:rPr>
      <w:rFonts w:cs="Wingdings"/>
    </w:rPr>
  </w:style>
  <w:style w:type="character" w:customStyle="1" w:styleId="ListLabel298">
    <w:name w:val="ListLabel 298"/>
    <w:rsid w:val="00B520A2"/>
    <w:rPr>
      <w:rFonts w:cs="Symbol"/>
    </w:rPr>
  </w:style>
  <w:style w:type="character" w:customStyle="1" w:styleId="ListLabel299">
    <w:name w:val="ListLabel 299"/>
    <w:rsid w:val="00B520A2"/>
    <w:rPr>
      <w:rFonts w:cs="Courier New"/>
    </w:rPr>
  </w:style>
  <w:style w:type="character" w:customStyle="1" w:styleId="ListLabel300">
    <w:name w:val="ListLabel 300"/>
    <w:rsid w:val="00B520A2"/>
    <w:rPr>
      <w:rFonts w:cs="Wingdings"/>
    </w:rPr>
  </w:style>
  <w:style w:type="character" w:customStyle="1" w:styleId="ListLabel301">
    <w:name w:val="ListLabel 301"/>
    <w:rsid w:val="00B520A2"/>
    <w:rPr>
      <w:rFonts w:cs="Symbol"/>
    </w:rPr>
  </w:style>
  <w:style w:type="character" w:customStyle="1" w:styleId="ListLabel302">
    <w:name w:val="ListLabel 302"/>
    <w:rsid w:val="00B520A2"/>
    <w:rPr>
      <w:rFonts w:cs="Courier New"/>
    </w:rPr>
  </w:style>
  <w:style w:type="character" w:customStyle="1" w:styleId="ListLabel303">
    <w:name w:val="ListLabel 303"/>
    <w:rsid w:val="00B520A2"/>
    <w:rPr>
      <w:rFonts w:cs="Wingdings"/>
    </w:rPr>
  </w:style>
  <w:style w:type="character" w:customStyle="1" w:styleId="ListLabel304">
    <w:name w:val="ListLabel 304"/>
    <w:rsid w:val="00B520A2"/>
    <w:rPr>
      <w:rFonts w:ascii="Times New Roman" w:hAnsi="Times New Roman" w:cs="Courier New"/>
      <w:sz w:val="24"/>
    </w:rPr>
  </w:style>
  <w:style w:type="character" w:customStyle="1" w:styleId="ListLabel305">
    <w:name w:val="ListLabel 305"/>
    <w:rsid w:val="00B520A2"/>
    <w:rPr>
      <w:rFonts w:cs="Courier New"/>
    </w:rPr>
  </w:style>
  <w:style w:type="character" w:customStyle="1" w:styleId="ListLabel306">
    <w:name w:val="ListLabel 306"/>
    <w:rsid w:val="00B520A2"/>
    <w:rPr>
      <w:rFonts w:cs="Wingdings"/>
    </w:rPr>
  </w:style>
  <w:style w:type="character" w:customStyle="1" w:styleId="ListLabel307">
    <w:name w:val="ListLabel 307"/>
    <w:rsid w:val="00B520A2"/>
    <w:rPr>
      <w:rFonts w:cs="Symbol"/>
    </w:rPr>
  </w:style>
  <w:style w:type="character" w:customStyle="1" w:styleId="ListLabel308">
    <w:name w:val="ListLabel 308"/>
    <w:rsid w:val="00B520A2"/>
    <w:rPr>
      <w:rFonts w:cs="Courier New"/>
    </w:rPr>
  </w:style>
  <w:style w:type="character" w:customStyle="1" w:styleId="ListLabel309">
    <w:name w:val="ListLabel 309"/>
    <w:rsid w:val="00B520A2"/>
    <w:rPr>
      <w:rFonts w:cs="Wingdings"/>
    </w:rPr>
  </w:style>
  <w:style w:type="character" w:customStyle="1" w:styleId="ListLabel310">
    <w:name w:val="ListLabel 310"/>
    <w:rsid w:val="00B520A2"/>
    <w:rPr>
      <w:rFonts w:cs="Symbol"/>
    </w:rPr>
  </w:style>
  <w:style w:type="character" w:customStyle="1" w:styleId="ListLabel311">
    <w:name w:val="ListLabel 311"/>
    <w:rsid w:val="00B520A2"/>
    <w:rPr>
      <w:rFonts w:cs="Courier New"/>
    </w:rPr>
  </w:style>
  <w:style w:type="character" w:customStyle="1" w:styleId="ListLabel312">
    <w:name w:val="ListLabel 312"/>
    <w:rsid w:val="00B520A2"/>
    <w:rPr>
      <w:rFonts w:cs="Wingdings"/>
    </w:rPr>
  </w:style>
  <w:style w:type="character" w:customStyle="1" w:styleId="ListLabel313">
    <w:name w:val="ListLabel 313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314">
    <w:name w:val="ListLabel 314"/>
    <w:rsid w:val="00B520A2"/>
    <w:rPr>
      <w:rFonts w:cs="Courier New"/>
    </w:rPr>
  </w:style>
  <w:style w:type="character" w:customStyle="1" w:styleId="ListLabel315">
    <w:name w:val="ListLabel 315"/>
    <w:rsid w:val="00B520A2"/>
    <w:rPr>
      <w:rFonts w:cs="Wingdings"/>
    </w:rPr>
  </w:style>
  <w:style w:type="character" w:customStyle="1" w:styleId="ListLabel316">
    <w:name w:val="ListLabel 316"/>
    <w:rsid w:val="00B520A2"/>
    <w:rPr>
      <w:rFonts w:cs="Symbol"/>
    </w:rPr>
  </w:style>
  <w:style w:type="character" w:customStyle="1" w:styleId="ListLabel317">
    <w:name w:val="ListLabel 317"/>
    <w:rsid w:val="00B520A2"/>
    <w:rPr>
      <w:rFonts w:cs="Courier New"/>
    </w:rPr>
  </w:style>
  <w:style w:type="character" w:customStyle="1" w:styleId="ListLabel318">
    <w:name w:val="ListLabel 318"/>
    <w:rsid w:val="00B520A2"/>
    <w:rPr>
      <w:rFonts w:cs="Wingdings"/>
    </w:rPr>
  </w:style>
  <w:style w:type="character" w:customStyle="1" w:styleId="ListLabel319">
    <w:name w:val="ListLabel 319"/>
    <w:rsid w:val="00B520A2"/>
    <w:rPr>
      <w:rFonts w:cs="Symbol"/>
    </w:rPr>
  </w:style>
  <w:style w:type="character" w:customStyle="1" w:styleId="ListLabel320">
    <w:name w:val="ListLabel 320"/>
    <w:rsid w:val="00B520A2"/>
    <w:rPr>
      <w:rFonts w:cs="Courier New"/>
    </w:rPr>
  </w:style>
  <w:style w:type="character" w:customStyle="1" w:styleId="ListLabel321">
    <w:name w:val="ListLabel 321"/>
    <w:rsid w:val="00B520A2"/>
    <w:rPr>
      <w:rFonts w:cs="Wingdings"/>
    </w:rPr>
  </w:style>
  <w:style w:type="character" w:customStyle="1" w:styleId="ListLabel322">
    <w:name w:val="ListLabel 322"/>
    <w:rsid w:val="00B520A2"/>
    <w:rPr>
      <w:rFonts w:eastAsia="Calibri"/>
    </w:rPr>
  </w:style>
  <w:style w:type="character" w:customStyle="1" w:styleId="ListLabel323">
    <w:name w:val="ListLabel 323"/>
    <w:rsid w:val="00B520A2"/>
  </w:style>
  <w:style w:type="character" w:customStyle="1" w:styleId="ListLabel324">
    <w:name w:val="ListLabel 324"/>
    <w:rsid w:val="00B520A2"/>
    <w:rPr>
      <w:rFonts w:eastAsia="Calibri"/>
    </w:rPr>
  </w:style>
  <w:style w:type="character" w:customStyle="1" w:styleId="ListLabel325">
    <w:name w:val="ListLabel 325"/>
    <w:rsid w:val="00B520A2"/>
  </w:style>
  <w:style w:type="character" w:customStyle="1" w:styleId="ListLabel326">
    <w:name w:val="ListLabel 326"/>
    <w:rsid w:val="00B520A2"/>
  </w:style>
  <w:style w:type="character" w:customStyle="1" w:styleId="ListLabel327">
    <w:name w:val="ListLabel 327"/>
    <w:rsid w:val="00B520A2"/>
    <w:rPr>
      <w:lang w:val="ru-RU"/>
    </w:rPr>
  </w:style>
  <w:style w:type="character" w:customStyle="1" w:styleId="ListLabel328">
    <w:name w:val="ListLabel 328"/>
    <w:rsid w:val="00B520A2"/>
  </w:style>
  <w:style w:type="character" w:customStyle="1" w:styleId="ListLabel329">
    <w:name w:val="ListLabel 329"/>
    <w:rsid w:val="00B520A2"/>
    <w:rPr>
      <w:rFonts w:eastAsia="Calibri" w:cs="Noto Sans Devanagari"/>
    </w:rPr>
  </w:style>
  <w:style w:type="character" w:customStyle="1" w:styleId="ListLabel330">
    <w:name w:val="ListLabel 330"/>
    <w:rsid w:val="00B520A2"/>
    <w:rPr>
      <w:rFonts w:ascii="Times New Roman" w:hAnsi="Times New Roman" w:cs="Courier New"/>
      <w:sz w:val="24"/>
    </w:rPr>
  </w:style>
  <w:style w:type="character" w:customStyle="1" w:styleId="ListLabel331">
    <w:name w:val="ListLabel 331"/>
    <w:rsid w:val="00B520A2"/>
    <w:rPr>
      <w:rFonts w:cs="Courier New"/>
    </w:rPr>
  </w:style>
  <w:style w:type="character" w:customStyle="1" w:styleId="ListLabel332">
    <w:name w:val="ListLabel 332"/>
    <w:rsid w:val="00B520A2"/>
    <w:rPr>
      <w:rFonts w:cs="Wingdings"/>
    </w:rPr>
  </w:style>
  <w:style w:type="character" w:customStyle="1" w:styleId="ListLabel333">
    <w:name w:val="ListLabel 333"/>
    <w:rsid w:val="00B520A2"/>
    <w:rPr>
      <w:rFonts w:cs="Symbol"/>
    </w:rPr>
  </w:style>
  <w:style w:type="character" w:customStyle="1" w:styleId="ListLabel334">
    <w:name w:val="ListLabel 334"/>
    <w:rsid w:val="00B520A2"/>
    <w:rPr>
      <w:rFonts w:cs="Courier New"/>
    </w:rPr>
  </w:style>
  <w:style w:type="character" w:customStyle="1" w:styleId="ListLabel335">
    <w:name w:val="ListLabel 335"/>
    <w:rsid w:val="00B520A2"/>
    <w:rPr>
      <w:rFonts w:cs="Wingdings"/>
    </w:rPr>
  </w:style>
  <w:style w:type="character" w:customStyle="1" w:styleId="ListLabel336">
    <w:name w:val="ListLabel 336"/>
    <w:rsid w:val="00B520A2"/>
    <w:rPr>
      <w:rFonts w:cs="Symbol"/>
    </w:rPr>
  </w:style>
  <w:style w:type="character" w:customStyle="1" w:styleId="ListLabel337">
    <w:name w:val="ListLabel 337"/>
    <w:rsid w:val="00B520A2"/>
    <w:rPr>
      <w:rFonts w:cs="Courier New"/>
    </w:rPr>
  </w:style>
  <w:style w:type="character" w:customStyle="1" w:styleId="ListLabel338">
    <w:name w:val="ListLabel 338"/>
    <w:rsid w:val="00B520A2"/>
    <w:rPr>
      <w:rFonts w:cs="Wingdings"/>
    </w:rPr>
  </w:style>
  <w:style w:type="character" w:customStyle="1" w:styleId="ListLabel339">
    <w:name w:val="ListLabel 339"/>
    <w:rsid w:val="00B520A2"/>
    <w:rPr>
      <w:rFonts w:ascii="Times New Roman" w:hAnsi="Times New Roman" w:cs="Courier New"/>
      <w:sz w:val="24"/>
    </w:rPr>
  </w:style>
  <w:style w:type="character" w:customStyle="1" w:styleId="ListLabel340">
    <w:name w:val="ListLabel 340"/>
    <w:rsid w:val="00B520A2"/>
    <w:rPr>
      <w:rFonts w:cs="Courier New"/>
    </w:rPr>
  </w:style>
  <w:style w:type="character" w:customStyle="1" w:styleId="ListLabel341">
    <w:name w:val="ListLabel 341"/>
    <w:rsid w:val="00B520A2"/>
    <w:rPr>
      <w:rFonts w:cs="Wingdings"/>
    </w:rPr>
  </w:style>
  <w:style w:type="character" w:customStyle="1" w:styleId="ListLabel342">
    <w:name w:val="ListLabel 342"/>
    <w:rsid w:val="00B520A2"/>
    <w:rPr>
      <w:rFonts w:cs="Symbol"/>
    </w:rPr>
  </w:style>
  <w:style w:type="character" w:customStyle="1" w:styleId="ListLabel343">
    <w:name w:val="ListLabel 343"/>
    <w:rsid w:val="00B520A2"/>
    <w:rPr>
      <w:rFonts w:cs="Courier New"/>
    </w:rPr>
  </w:style>
  <w:style w:type="character" w:customStyle="1" w:styleId="ListLabel344">
    <w:name w:val="ListLabel 344"/>
    <w:rsid w:val="00B520A2"/>
    <w:rPr>
      <w:rFonts w:cs="Wingdings"/>
    </w:rPr>
  </w:style>
  <w:style w:type="character" w:customStyle="1" w:styleId="ListLabel345">
    <w:name w:val="ListLabel 345"/>
    <w:rsid w:val="00B520A2"/>
    <w:rPr>
      <w:rFonts w:cs="Symbol"/>
    </w:rPr>
  </w:style>
  <w:style w:type="character" w:customStyle="1" w:styleId="ListLabel346">
    <w:name w:val="ListLabel 346"/>
    <w:rsid w:val="00B520A2"/>
    <w:rPr>
      <w:rFonts w:cs="Courier New"/>
    </w:rPr>
  </w:style>
  <w:style w:type="character" w:customStyle="1" w:styleId="ListLabel347">
    <w:name w:val="ListLabel 347"/>
    <w:rsid w:val="00B520A2"/>
    <w:rPr>
      <w:rFonts w:cs="Wingdings"/>
    </w:rPr>
  </w:style>
  <w:style w:type="character" w:customStyle="1" w:styleId="ListLabel348">
    <w:name w:val="ListLabel 348"/>
    <w:rsid w:val="00B520A2"/>
    <w:rPr>
      <w:rFonts w:ascii="Times New Roman" w:hAnsi="Times New Roman" w:cs="Courier New"/>
      <w:b w:val="0"/>
      <w:color w:val="auto"/>
      <w:sz w:val="24"/>
    </w:rPr>
  </w:style>
  <w:style w:type="character" w:customStyle="1" w:styleId="ListLabel349">
    <w:name w:val="ListLabel 349"/>
    <w:rsid w:val="00B520A2"/>
    <w:rPr>
      <w:rFonts w:cs="Courier New"/>
    </w:rPr>
  </w:style>
  <w:style w:type="character" w:customStyle="1" w:styleId="ListLabel350">
    <w:name w:val="ListLabel 350"/>
    <w:rsid w:val="00B520A2"/>
    <w:rPr>
      <w:rFonts w:cs="Wingdings"/>
    </w:rPr>
  </w:style>
  <w:style w:type="character" w:customStyle="1" w:styleId="ListLabel351">
    <w:name w:val="ListLabel 351"/>
    <w:rsid w:val="00B520A2"/>
    <w:rPr>
      <w:rFonts w:cs="Symbol"/>
    </w:rPr>
  </w:style>
  <w:style w:type="character" w:customStyle="1" w:styleId="ListLabel352">
    <w:name w:val="ListLabel 352"/>
    <w:rsid w:val="00B520A2"/>
    <w:rPr>
      <w:rFonts w:cs="Courier New"/>
    </w:rPr>
  </w:style>
  <w:style w:type="character" w:customStyle="1" w:styleId="ListLabel353">
    <w:name w:val="ListLabel 353"/>
    <w:rsid w:val="00B520A2"/>
    <w:rPr>
      <w:rFonts w:cs="Wingdings"/>
    </w:rPr>
  </w:style>
  <w:style w:type="character" w:customStyle="1" w:styleId="ListLabel354">
    <w:name w:val="ListLabel 354"/>
    <w:rsid w:val="00B520A2"/>
    <w:rPr>
      <w:rFonts w:cs="Symbol"/>
    </w:rPr>
  </w:style>
  <w:style w:type="character" w:customStyle="1" w:styleId="ListLabel355">
    <w:name w:val="ListLabel 355"/>
    <w:rsid w:val="00B520A2"/>
    <w:rPr>
      <w:rFonts w:cs="Courier New"/>
    </w:rPr>
  </w:style>
  <w:style w:type="character" w:customStyle="1" w:styleId="ListLabel356">
    <w:name w:val="ListLabel 356"/>
    <w:rsid w:val="00B520A2"/>
    <w:rPr>
      <w:rFonts w:cs="Wingdings"/>
    </w:rPr>
  </w:style>
  <w:style w:type="character" w:customStyle="1" w:styleId="ListLabel357">
    <w:name w:val="ListLabel 357"/>
    <w:rsid w:val="00B520A2"/>
    <w:rPr>
      <w:rFonts w:eastAsia="Calibri"/>
    </w:rPr>
  </w:style>
  <w:style w:type="character" w:customStyle="1" w:styleId="ListLabel358">
    <w:name w:val="ListLabel 358"/>
    <w:rsid w:val="00B520A2"/>
  </w:style>
  <w:style w:type="character" w:customStyle="1" w:styleId="ListLabel359">
    <w:name w:val="ListLabel 359"/>
    <w:rsid w:val="00B520A2"/>
    <w:rPr>
      <w:rFonts w:eastAsia="Calibri"/>
    </w:rPr>
  </w:style>
  <w:style w:type="character" w:customStyle="1" w:styleId="ListLabel360">
    <w:name w:val="ListLabel 360"/>
    <w:rsid w:val="00B520A2"/>
  </w:style>
  <w:style w:type="character" w:customStyle="1" w:styleId="ListLabel361">
    <w:name w:val="ListLabel 361"/>
    <w:rsid w:val="00B520A2"/>
  </w:style>
  <w:style w:type="character" w:customStyle="1" w:styleId="ListLabel362">
    <w:name w:val="ListLabel 362"/>
    <w:rsid w:val="00B520A2"/>
    <w:rPr>
      <w:lang w:val="ru-RU"/>
    </w:rPr>
  </w:style>
  <w:style w:type="character" w:customStyle="1" w:styleId="ListLabel363">
    <w:name w:val="ListLabel 363"/>
    <w:rsid w:val="00B520A2"/>
  </w:style>
  <w:style w:type="character" w:customStyle="1" w:styleId="ListLabel364">
    <w:name w:val="ListLabel 364"/>
    <w:rsid w:val="00B520A2"/>
    <w:rPr>
      <w:rFonts w:eastAsia="Calibri" w:cs="Noto Sans Devanagari"/>
    </w:rPr>
  </w:style>
  <w:style w:type="character" w:customStyle="1" w:styleId="WW8Num17z0">
    <w:name w:val="WW8Num17z0"/>
    <w:rsid w:val="00B520A2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Указатель1"/>
    <w:basedOn w:val="a"/>
    <w:rsid w:val="00B520A2"/>
    <w:pPr>
      <w:suppressLineNumbers/>
      <w:suppressAutoHyphens/>
      <w:spacing w:line="252" w:lineRule="auto"/>
    </w:pPr>
    <w:rPr>
      <w:rFonts w:ascii="PT Sans" w:hAnsi="PT Sans" w:cs="Noto Sans Devanagari"/>
    </w:rPr>
  </w:style>
  <w:style w:type="paragraph" w:customStyle="1" w:styleId="15">
    <w:name w:val="Название объекта1"/>
    <w:basedOn w:val="a"/>
    <w:rsid w:val="00B520A2"/>
    <w:pPr>
      <w:suppressLineNumbers/>
      <w:suppressAutoHyphens/>
      <w:spacing w:before="120" w:after="120" w:line="252" w:lineRule="auto"/>
    </w:pPr>
    <w:rPr>
      <w:rFonts w:ascii="PT Sans" w:hAnsi="PT Sans" w:cs="Noto Sans Devanagari"/>
      <w:i/>
      <w:iCs/>
      <w:sz w:val="24"/>
      <w:szCs w:val="24"/>
    </w:rPr>
  </w:style>
  <w:style w:type="paragraph" w:customStyle="1" w:styleId="24">
    <w:name w:val="Указатель2"/>
    <w:basedOn w:val="a"/>
    <w:rsid w:val="00B520A2"/>
    <w:pPr>
      <w:suppressLineNumbers/>
      <w:suppressAutoHyphens/>
      <w:spacing w:line="252" w:lineRule="auto"/>
    </w:pPr>
    <w:rPr>
      <w:rFonts w:ascii="PT Sans" w:hAnsi="PT Sans" w:cs="Noto Sans Devanagari"/>
    </w:rPr>
  </w:style>
  <w:style w:type="paragraph" w:customStyle="1" w:styleId="16">
    <w:name w:val="Текст выноски1"/>
    <w:basedOn w:val="a"/>
    <w:rsid w:val="00B520A2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B520A2"/>
    <w:pPr>
      <w:suppressAutoHyphens/>
      <w:spacing w:line="252" w:lineRule="auto"/>
      <w:ind w:left="720"/>
      <w:contextualSpacing/>
    </w:pPr>
    <w:rPr>
      <w:rFonts w:cs="Noto Sans Devanagari"/>
    </w:rPr>
  </w:style>
  <w:style w:type="paragraph" w:customStyle="1" w:styleId="msolistparagraph0">
    <w:name w:val="msolistparagraph"/>
    <w:basedOn w:val="a"/>
    <w:rsid w:val="00B520A2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17">
    <w:name w:val="Обычный (веб)1"/>
    <w:basedOn w:val="a"/>
    <w:rsid w:val="00B520A2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B520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520A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B520A2"/>
    <w:pPr>
      <w:suppressLineNumbers/>
      <w:suppressAutoHyphens/>
      <w:spacing w:line="252" w:lineRule="auto"/>
    </w:pPr>
    <w:rPr>
      <w:rFonts w:cs="Noto Sans Devanagari"/>
    </w:rPr>
  </w:style>
  <w:style w:type="paragraph" w:customStyle="1" w:styleId="afa">
    <w:name w:val="Заголовок таблицы"/>
    <w:basedOn w:val="af9"/>
    <w:rsid w:val="00B520A2"/>
    <w:pPr>
      <w:jc w:val="center"/>
    </w:pPr>
    <w:rPr>
      <w:b/>
      <w:bCs/>
    </w:rPr>
  </w:style>
  <w:style w:type="character" w:customStyle="1" w:styleId="8">
    <w:name w:val="Основной текст (8)"/>
    <w:rsid w:val="00C623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center">
    <w:name w:val="pcenter"/>
    <w:basedOn w:val="a"/>
    <w:rsid w:val="00F6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24C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eadertext">
    <w:name w:val="headertext"/>
    <w:basedOn w:val="a"/>
    <w:rsid w:val="0002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m.rk.gov.ru/ru/structure/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556A00853429DB1B8CACEEA09EBA30CDF6FFBE62F71C1606B29812910E347C2C6A0A64FA5A75C4F3A638550NCZ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8C4301BDB6C769541DE24D332433C439F06787DFE72EABD3DE897C88EB4C90B87A86DB6780956E46929E05AF192E842A7C98D608AC0B4Q4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7526-6C87-43A3-BB5C-D62DB89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01.05.2019)"Об образовании в Российской Федерации"</vt:lpstr>
    </vt:vector>
  </TitlesOfParts>
  <Company>КонсультантПлюс Версия 4018.00.51</Company>
  <LinksUpToDate>false</LinksUpToDate>
  <CharactersWithSpaces>29331</CharactersWithSpaces>
  <SharedDoc>false</SharedDoc>
  <HLinks>
    <vt:vector size="18" baseType="variant"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consultantplus://offline/ref=596556A00853429DB1B8CACEEA09EBA30CDF6FFBE62F71C1606B29812910E347C2C6A0A64FA5A75C4F3A638550NCZFL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consultantplus://offline/ref=EE18C4301BDB6C769541DE24D332433C439F06787DFE72EABD3DE897C88EB4C90B87A86DB6780956E46929E05AF192E842A7C98D608AC0B4Q4P7J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https://monm.rk.gov.ru/ru/structure/98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01.05.2019)"Об образовании в Российской Федерации"</dc:title>
  <dc:creator>Пользователь</dc:creator>
  <cp:lastModifiedBy>1</cp:lastModifiedBy>
  <cp:revision>2</cp:revision>
  <cp:lastPrinted>2019-12-23T09:30:00Z</cp:lastPrinted>
  <dcterms:created xsi:type="dcterms:W3CDTF">2023-06-22T07:06:00Z</dcterms:created>
  <dcterms:modified xsi:type="dcterms:W3CDTF">2023-06-22T07:06:00Z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